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EC7" w:rsidRPr="00960EC7" w:rsidRDefault="00960EC7" w:rsidP="00960EC7">
      <w:pPr>
        <w:widowControl/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</w:pPr>
      <w:r w:rsidRPr="00960EC7"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Calendrier international du lycée Europe 2013-2014</w:t>
      </w:r>
    </w:p>
    <w:p w:rsidR="00960EC7" w:rsidRDefault="00960EC7" w:rsidP="00960EC7">
      <w:pPr>
        <w:widowControl/>
        <w:suppressAutoHyphens w:val="0"/>
        <w:rPr>
          <w:rFonts w:ascii="Arial" w:eastAsia="Times New Roman" w:hAnsi="Arial" w:cs="Arial"/>
          <w:i/>
          <w:iCs/>
          <w:color w:val="243238"/>
          <w:kern w:val="0"/>
          <w:sz w:val="20"/>
        </w:rPr>
      </w:pPr>
      <w:r w:rsidRPr="00960EC7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Par </w:t>
      </w:r>
      <w:proofErr w:type="spellStart"/>
      <w:r w:rsidRPr="00960EC7">
        <w:rPr>
          <w:rFonts w:ascii="Arial" w:eastAsia="Times New Roman" w:hAnsi="Arial" w:cs="Arial"/>
          <w:i/>
          <w:iCs/>
          <w:color w:val="243238"/>
          <w:kern w:val="0"/>
          <w:sz w:val="20"/>
        </w:rPr>
        <w:t>admin</w:t>
      </w:r>
      <w:proofErr w:type="spellEnd"/>
      <w:r w:rsidRPr="00960EC7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 </w:t>
      </w:r>
      <w:proofErr w:type="spellStart"/>
      <w:r w:rsidRPr="00960EC7">
        <w:rPr>
          <w:rFonts w:ascii="Arial" w:eastAsia="Times New Roman" w:hAnsi="Arial" w:cs="Arial"/>
          <w:i/>
          <w:iCs/>
          <w:color w:val="243238"/>
          <w:kern w:val="0"/>
          <w:sz w:val="20"/>
        </w:rPr>
        <w:t>schuman</w:t>
      </w:r>
      <w:proofErr w:type="spellEnd"/>
      <w:r w:rsidRPr="00960EC7">
        <w:rPr>
          <w:rFonts w:ascii="Arial" w:eastAsia="Times New Roman" w:hAnsi="Arial" w:cs="Arial"/>
          <w:i/>
          <w:iCs/>
          <w:color w:val="243238"/>
          <w:kern w:val="0"/>
          <w:sz w:val="20"/>
        </w:rPr>
        <w:t>, publié le mardi 17 septembre 2013 20:39 - Mis à jour le mardi 18 février 2014 21:26</w:t>
      </w:r>
    </w:p>
    <w:p w:rsidR="00960EC7" w:rsidRPr="00960EC7" w:rsidRDefault="00960EC7" w:rsidP="00960EC7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</w:p>
    <w:tbl>
      <w:tblPr>
        <w:tblW w:w="104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3380"/>
        <w:gridCol w:w="2733"/>
        <w:gridCol w:w="1825"/>
      </w:tblGrid>
      <w:tr w:rsidR="00960EC7" w:rsidRPr="00960EC7" w:rsidTr="00960EC7">
        <w:trPr>
          <w:tblCellSpacing w:w="7" w:type="dxa"/>
        </w:trPr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b/>
                <w:bCs/>
                <w:kern w:val="0"/>
              </w:rPr>
              <w:t>DATE et type de projet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b/>
                <w:bCs/>
                <w:kern w:val="0"/>
              </w:rPr>
              <w:t>DESTINATION ou ACCUEIL</w:t>
            </w:r>
          </w:p>
        </w:tc>
        <w:tc>
          <w:tcPr>
            <w:tcW w:w="2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b/>
                <w:bCs/>
                <w:kern w:val="0"/>
              </w:rPr>
              <w:t>PROFESSEURS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kern w:val="0"/>
                <w:u w:val="single"/>
              </w:rPr>
              <w:t>REFERENTS</w:t>
            </w:r>
            <w:r w:rsidRPr="00960EC7">
              <w:rPr>
                <w:rFonts w:eastAsia="Times New Roman"/>
                <w:b/>
                <w:bCs/>
                <w:kern w:val="0"/>
              </w:rPr>
              <w:t> et</w:t>
            </w:r>
            <w:r w:rsidRPr="00960EC7">
              <w:rPr>
                <w:rFonts w:eastAsia="Times New Roman"/>
                <w:b/>
                <w:bCs/>
                <w:kern w:val="0"/>
              </w:rPr>
              <w:br/>
              <w:t>ACCOMPAGNATEURS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b/>
                <w:bCs/>
                <w:kern w:val="0"/>
              </w:rPr>
              <w:t>NIVEAU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kern w:val="0"/>
              </w:rPr>
              <w:t>CONCERNE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6 au 10 octobre 2013 </w:t>
            </w:r>
            <w:r w:rsidRPr="00960EC7">
              <w:rPr>
                <w:rFonts w:eastAsia="Times New Roman"/>
                <w:b/>
                <w:bCs/>
                <w:kern w:val="0"/>
              </w:rPr>
              <w:t>(1sem.)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56" name="Image 282" descr="http://schuman.paysdelaloire.e-lyco.fr/lectureFichiergw.do?ID_FICHIER=13696605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schuman.paysdelaloire.e-lyco.fr/lectureFichiergw.do?ID_FICHIER=136966058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ALLEMAGNE (Cologne) </w:t>
            </w:r>
            <w:hyperlink r:id="rId7" w:history="1">
              <w:r w:rsidRPr="00960EC7">
                <w:rPr>
                  <w:rFonts w:eastAsia="Times New Roman"/>
                  <w:color w:val="0072D3"/>
                  <w:kern w:val="0"/>
                </w:rPr>
                <w:t>plus d'info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 HARTWICH</w:t>
            </w:r>
            <w:r w:rsidRPr="00960EC7">
              <w:rPr>
                <w:rFonts w:eastAsia="Times New Roman"/>
                <w:kern w:val="0"/>
              </w:rPr>
              <w:br/>
              <w:t>Mme LEDOUX</w:t>
            </w:r>
            <w:r w:rsidRPr="00960EC7">
              <w:rPr>
                <w:rFonts w:eastAsia="Times New Roman"/>
                <w:kern w:val="0"/>
              </w:rPr>
              <w:br/>
              <w:t>M. MARTINET</w:t>
            </w:r>
            <w:r w:rsidRPr="00960EC7">
              <w:rPr>
                <w:rFonts w:eastAsia="Times New Roman"/>
                <w:kern w:val="0"/>
              </w:rPr>
              <w:br/>
              <w:t>Mme LEVEQUE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 xml:space="preserve">51 élèves / étudiants BTS et </w:t>
            </w:r>
            <w:proofErr w:type="spellStart"/>
            <w:r w:rsidRPr="00960EC7">
              <w:rPr>
                <w:rFonts w:eastAsia="Times New Roman"/>
                <w:kern w:val="0"/>
              </w:rPr>
              <w:t>Tle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STMG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14 au 29 octobre 2013 </w:t>
            </w:r>
            <w:r w:rsidRPr="00960EC7">
              <w:rPr>
                <w:rFonts w:eastAsia="Times New Roman"/>
                <w:b/>
                <w:bCs/>
                <w:kern w:val="0"/>
              </w:rPr>
              <w:t>(2sem.)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57" name="Image 284" descr="http://schuman.paysdelaloire.e-lyco.fr/lectureFichiergw.do?ID_FICHIER=1369660585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schuman.paysdelaloire.e-lyco.fr/lectureFichiergw.do?ID_FICHIER=1369660585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USA (Fort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VILBOUX</w:t>
            </w:r>
            <w:r w:rsidRPr="00960EC7">
              <w:rPr>
                <w:rFonts w:eastAsia="Times New Roman"/>
                <w:kern w:val="0"/>
              </w:rPr>
              <w:br/>
              <w:t>Mme RAOUL</w:t>
            </w:r>
            <w:r w:rsidRPr="00960EC7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17 élèves de première de section européenne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14 oct. au 9 janvier 2014 </w:t>
            </w:r>
            <w:r w:rsidRPr="00960EC7">
              <w:rPr>
                <w:rFonts w:eastAsia="Times New Roman"/>
                <w:b/>
                <w:bCs/>
                <w:kern w:val="0"/>
              </w:rPr>
              <w:t>(3 mois)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 xml:space="preserve">ECHANGE (dispositif </w:t>
            </w:r>
            <w:proofErr w:type="spellStart"/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Passe-Partout</w:t>
            </w:r>
            <w:proofErr w:type="spellEnd"/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58" name="Image 286" descr="http://schuman.paysdelaloire.e-lyco.fr/lectureFichiergw.do?ID_FICHIER=1369660585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schuman.paysdelaloire.e-lyco.fr/lectureFichiergw.do?ID_FICHIER=1369660585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USA (Fort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VILBOUX</w:t>
            </w:r>
            <w:r w:rsidRPr="00960EC7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Arthur JUTEAU 1S4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9 jan. au 30 mars 2014 </w:t>
            </w:r>
            <w:r w:rsidRPr="00960EC7">
              <w:rPr>
                <w:rFonts w:eastAsia="Times New Roman"/>
                <w:b/>
                <w:bCs/>
                <w:kern w:val="0"/>
              </w:rPr>
              <w:t>(3 mois)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 xml:space="preserve">ECHANGE (dispositif </w:t>
            </w:r>
            <w:proofErr w:type="spellStart"/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Passe-Partout</w:t>
            </w:r>
            <w:proofErr w:type="spellEnd"/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59" name="Image 288" descr="http://schuman.paysdelaloire.e-lyco.fr/lectureFichiergw.do?ID_FICHIER=1369660585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schuman.paysdelaloire.e-lyco.fr/lectureFichiergw.do?ID_FICHIER=1369660585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Accueil </w:t>
            </w:r>
            <w:proofErr w:type="gramStart"/>
            <w:r w:rsidRPr="00960EC7">
              <w:rPr>
                <w:rFonts w:eastAsia="Times New Roman"/>
                <w:kern w:val="0"/>
              </w:rPr>
              <w:t>USA(</w:t>
            </w:r>
            <w:proofErr w:type="gramEnd"/>
            <w:r w:rsidRPr="00960EC7">
              <w:rPr>
                <w:rFonts w:eastAsia="Times New Roman"/>
                <w:kern w:val="0"/>
              </w:rPr>
              <w:t>Fort Kent Etat du Maine)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VILBOUX</w:t>
            </w:r>
            <w:r w:rsidRPr="00960EC7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960EC7">
              <w:rPr>
                <w:rFonts w:eastAsia="Times New Roman"/>
                <w:kern w:val="0"/>
              </w:rPr>
              <w:t>Caitlin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GRAY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20 janvier au 24 janvier 2014</w:t>
            </w:r>
            <w:r w:rsidRPr="00960EC7">
              <w:rPr>
                <w:rFonts w:eastAsia="Times New Roman"/>
                <w:b/>
                <w:bCs/>
                <w:kern w:val="0"/>
              </w:rPr>
              <w:t> (5j.)</w:t>
            </w:r>
            <w:r w:rsidRPr="00960EC7">
              <w:rPr>
                <w:rFonts w:eastAsia="Times New Roman"/>
                <w:b/>
                <w:bCs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PROJET AP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0" name="Image 290" descr="http://schuman.paysdelaloire.e-lyco.fr/lectureFichiergw.do?ID_FICHIER=136966058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schuman.paysdelaloire.e-lyco.fr/lectureFichiergw.do?ID_FICHIER=1369660585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ESPAGNE (Barcelone)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 BREHAULT</w:t>
            </w:r>
            <w:r w:rsidRPr="00960EC7">
              <w:rPr>
                <w:rFonts w:eastAsia="Times New Roman"/>
                <w:kern w:val="0"/>
              </w:rPr>
              <w:br/>
              <w:t>Mme LUMEAU</w:t>
            </w:r>
            <w:r w:rsidRPr="00960EC7">
              <w:rPr>
                <w:rFonts w:eastAsia="Times New Roman"/>
                <w:kern w:val="0"/>
              </w:rPr>
              <w:br/>
              <w:t>Mme LONGCHAMPS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SEP 19 élèves de Terminale Bac Professionnel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26 janvier au 2 février 2014</w:t>
            </w:r>
            <w:r w:rsidRPr="00960EC7">
              <w:rPr>
                <w:rFonts w:eastAsia="Times New Roman"/>
                <w:b/>
                <w:bCs/>
                <w:kern w:val="0"/>
              </w:rPr>
              <w:t> 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1" name="Image 292" descr="http://schuman.paysdelaloire.e-lyco.fr/lectureFichiergw.do?ID_FICHIER=136966058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schuman.paysdelaloire.e-lyco.fr/lectureFichiergw.do?ID_FICHIER=136966058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b/>
                <w:bCs/>
                <w:kern w:val="0"/>
              </w:rPr>
              <w:t> Départ </w:t>
            </w:r>
            <w:r w:rsidRPr="00960EC7">
              <w:rPr>
                <w:rFonts w:eastAsia="Times New Roman"/>
                <w:kern w:val="0"/>
              </w:rPr>
              <w:t>MAROC (Marrakech)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ROUICHI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960EC7">
              <w:rPr>
                <w:rFonts w:eastAsia="Times New Roman"/>
                <w:kern w:val="0"/>
              </w:rPr>
              <w:t>Eleves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de 1ère et </w:t>
            </w:r>
            <w:proofErr w:type="spellStart"/>
            <w:r w:rsidRPr="00960EC7">
              <w:rPr>
                <w:rFonts w:eastAsia="Times New Roman"/>
                <w:kern w:val="0"/>
              </w:rPr>
              <w:t>Tle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arabisants du lycée Europe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10 février au 1er mars 2014 </w:t>
            </w:r>
            <w:r w:rsidRPr="00960EC7">
              <w:rPr>
                <w:rFonts w:eastAsia="Times New Roman"/>
                <w:b/>
                <w:bCs/>
                <w:kern w:val="0"/>
              </w:rPr>
              <w:t>(3sem.)</w:t>
            </w:r>
            <w:r w:rsidRPr="00960EC7">
              <w:rPr>
                <w:rFonts w:eastAsia="Times New Roman"/>
                <w:b/>
                <w:bCs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2" name="Image 294" descr="http://schuman.paysdelaloire.e-lyco.fr/lectureFichiergw.do?ID_FICHIER=1369660585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schuman.paysdelaloire.e-lyco.fr/lectureFichiergw.do?ID_FICHIER=1369660585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ANGLETERRE (projet Leonardo) Portsmouth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WHITTAKER</w:t>
            </w:r>
            <w:r w:rsidRPr="00960EC7">
              <w:rPr>
                <w:rFonts w:eastAsia="Times New Roman"/>
                <w:kern w:val="0"/>
              </w:rPr>
              <w:br/>
              <w:t>Mme BOURREAU</w:t>
            </w:r>
            <w:r w:rsidRPr="00960EC7">
              <w:rPr>
                <w:rFonts w:eastAsia="Times New Roman"/>
                <w:kern w:val="0"/>
              </w:rPr>
              <w:br/>
              <w:t>M. HERVE</w:t>
            </w:r>
            <w:r w:rsidRPr="00960EC7">
              <w:rPr>
                <w:rFonts w:eastAsia="Times New Roman"/>
                <w:kern w:val="0"/>
              </w:rPr>
              <w:br/>
              <w:t>Mme BUTRUILLE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 xml:space="preserve">SEP Terminales </w:t>
            </w:r>
            <w:proofErr w:type="spellStart"/>
            <w:r w:rsidRPr="00960EC7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24 février au 15 mars 2014 </w:t>
            </w:r>
            <w:r w:rsidRPr="00960EC7">
              <w:rPr>
                <w:rFonts w:eastAsia="Times New Roman"/>
                <w:b/>
                <w:bCs/>
                <w:kern w:val="0"/>
              </w:rPr>
              <w:t>(3sem.)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3" name="Image 296" descr="http://schuman.paysdelaloire.e-lyco.fr/lectureFichiergw.do?ID_FICHIER=1369660585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schuman.paysdelaloire.e-lyco.fr/lectureFichiergw.do?ID_FICHIER=1369660585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b/>
                <w:bCs/>
                <w:kern w:val="0"/>
              </w:rPr>
              <w:t> Accueil  </w:t>
            </w:r>
            <w:r w:rsidRPr="00960EC7">
              <w:rPr>
                <w:rFonts w:eastAsia="Times New Roman"/>
                <w:kern w:val="0"/>
              </w:rPr>
              <w:t>de 6 stagiaires adultes irlandais (stage en entreprises choletaises)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WHITTAKER</w:t>
            </w:r>
            <w:r w:rsidRPr="00960EC7">
              <w:rPr>
                <w:rFonts w:eastAsia="Times New Roman"/>
                <w:kern w:val="0"/>
              </w:rPr>
              <w:br/>
              <w:t>Mme DERVAL GLAVIN</w:t>
            </w:r>
            <w:r w:rsidRPr="00960EC7">
              <w:rPr>
                <w:rFonts w:eastAsia="Times New Roman"/>
                <w:kern w:val="0"/>
              </w:rPr>
              <w:br/>
              <w:t>M. BRENNAN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Leonardo, Erasmus : échange de stages pour BTS CI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17 mars au 4 avril 2014</w:t>
            </w:r>
            <w:r w:rsidRPr="00960EC7">
              <w:rPr>
                <w:rFonts w:eastAsia="Times New Roman"/>
                <w:b/>
                <w:bCs/>
                <w:kern w:val="0"/>
              </w:rPr>
              <w:t> (3sem.)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64" name="Image 298" descr="http://schuman.paysdelaloire.e-lyco.fr/lectureFichiergw.do?ID_FICHIER=13696605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schuman.paysdelaloire.e-lyco.fr/lectureFichiergw.do?ID_FICHIER=136966058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Accueil </w:t>
            </w:r>
            <w:r w:rsidRPr="00960EC7">
              <w:rPr>
                <w:rFonts w:eastAsia="Times New Roman"/>
                <w:kern w:val="0"/>
              </w:rPr>
              <w:t xml:space="preserve">de 12 élèves stagiaires (partenariat avec l'établissement scolaire BBS </w:t>
            </w:r>
            <w:proofErr w:type="spellStart"/>
            <w:r w:rsidRPr="00960EC7">
              <w:rPr>
                <w:rFonts w:eastAsia="Times New Roman"/>
                <w:kern w:val="0"/>
              </w:rPr>
              <w:t>Wechloy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d'Oldenburg. SFA)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WHITTAKER</w:t>
            </w:r>
            <w:r w:rsidRPr="00960EC7">
              <w:rPr>
                <w:rFonts w:eastAsia="Times New Roman"/>
                <w:kern w:val="0"/>
              </w:rPr>
              <w:br/>
              <w:t>Mme BUTRUILLE</w:t>
            </w:r>
            <w:r w:rsidRPr="00960EC7">
              <w:rPr>
                <w:rFonts w:eastAsia="Times New Roman"/>
                <w:kern w:val="0"/>
              </w:rPr>
              <w:br/>
              <w:t>M. HERVE</w:t>
            </w:r>
            <w:r w:rsidRPr="00960EC7">
              <w:rPr>
                <w:rFonts w:eastAsia="Times New Roman"/>
                <w:kern w:val="0"/>
              </w:rPr>
              <w:br/>
              <w:t>Mme BOURREAU</w:t>
            </w:r>
            <w:r w:rsidRPr="00960EC7">
              <w:rPr>
                <w:rFonts w:eastAsia="Times New Roman"/>
                <w:kern w:val="0"/>
              </w:rPr>
              <w:br/>
              <w:t>M. HARTWICH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 xml:space="preserve">Premières </w:t>
            </w:r>
            <w:proofErr w:type="spellStart"/>
            <w:r w:rsidRPr="00960EC7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lastRenderedPageBreak/>
              <w:t>Du 25 mars au 1 avril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65" name="Image 300" descr="http://schuman.paysdelaloire.e-lyco.fr/lectureFichiergw.do?ID_FICHIER=13696605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schuman.paysdelaloire.e-lyco.fr/lectureFichiergw.do?ID_FICHIER=136966058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Accueil </w:t>
            </w:r>
            <w:r w:rsidRPr="00960EC7">
              <w:rPr>
                <w:rFonts w:eastAsia="Times New Roman"/>
                <w:kern w:val="0"/>
              </w:rPr>
              <w:t>ALLEMAGNE (Oldenburg)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HARTWICH</w:t>
            </w:r>
            <w:r w:rsidRPr="00960EC7">
              <w:rPr>
                <w:rFonts w:eastAsia="Times New Roman"/>
                <w:kern w:val="0"/>
              </w:rPr>
              <w:br/>
              <w:t>Mme LEGUENNEC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 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25 mars au 3 avril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66" name="Image 302" descr="http://schuman.paysdelaloire.e-lyco.fr/lectureFichiergw.do?ID_FICHIER=1369660585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schuman.paysdelaloire.e-lyco.fr/lectureFichiergw.do?ID_FICHIER=1369660585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Accueil </w:t>
            </w:r>
            <w:r w:rsidRPr="00960EC7">
              <w:rPr>
                <w:rFonts w:eastAsia="Times New Roman"/>
                <w:kern w:val="0"/>
              </w:rPr>
              <w:t>d'une douzaine d'élèves américains venant de Fort Kent Etat du Maine.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Professeur américain </w:t>
            </w:r>
            <w:r w:rsidRPr="00960EC7">
              <w:rPr>
                <w:rFonts w:eastAsia="Times New Roman"/>
                <w:kern w:val="0"/>
                <w:u w:val="single"/>
              </w:rPr>
              <w:t>M. DAIGLE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kern w:val="0"/>
                <w:u w:val="single"/>
              </w:rPr>
              <w:t>M. VILBOUX</w:t>
            </w:r>
            <w:r w:rsidRPr="00960EC7">
              <w:rPr>
                <w:rFonts w:eastAsia="Times New Roman"/>
                <w:kern w:val="0"/>
              </w:rPr>
              <w:br/>
              <w:t>Mme RAOUL</w:t>
            </w:r>
            <w:r w:rsidRPr="00960EC7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section européenne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6 avril au 12 avril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7" name="Image 304" descr="http://schuman.paysdelaloire.e-lyco.fr/lectureFichiergw.do?ID_FICHIER=1369660585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schuman.paysdelaloire.e-lyco.fr/lectureFichiergw.do?ID_FICHIER=1369660585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ANGLETERRE </w:t>
            </w:r>
            <w:r w:rsidRPr="00960EC7">
              <w:rPr>
                <w:rFonts w:eastAsia="Times New Roman"/>
                <w:kern w:val="0"/>
              </w:rPr>
              <w:br/>
              <w:t>(Londres)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4 dont </w:t>
            </w:r>
            <w:r w:rsidRPr="00960EC7">
              <w:rPr>
                <w:rFonts w:eastAsia="Times New Roman"/>
                <w:kern w:val="0"/>
                <w:u w:val="single"/>
              </w:rPr>
              <w:t>Mme CULLENS</w:t>
            </w:r>
            <w:r w:rsidRPr="00960EC7">
              <w:rPr>
                <w:rFonts w:eastAsia="Times New Roman"/>
                <w:kern w:val="0"/>
              </w:rPr>
              <w:br/>
              <w:t>Mme MOUSSET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59 élèves de 2nde 4, 5 et 6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6 avril au 12 avril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8" name="Image 306" descr="http://schuman.paysdelaloire.e-lyco.fr/lectureFichiergw.do?ID_FICHIER=1369660585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schuman.paysdelaloire.e-lyco.fr/lectureFichiergw.do?ID_FICHIER=1369660585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ESPAGNE (Madrid)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BIOTTEAU</w:t>
            </w:r>
            <w:r w:rsidRPr="00960EC7">
              <w:rPr>
                <w:rFonts w:eastAsia="Times New Roman"/>
                <w:kern w:val="0"/>
              </w:rPr>
              <w:br/>
              <w:t>Mme QUINTIN</w:t>
            </w:r>
            <w:r w:rsidRPr="00960EC7">
              <w:rPr>
                <w:rFonts w:eastAsia="Times New Roman"/>
                <w:kern w:val="0"/>
              </w:rPr>
              <w:br/>
              <w:t>Mme SAUVETRE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50 élèves de 1GT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7 avril au 12 avril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69" name="Image 308" descr="http://schuman.paysdelaloire.e-lyco.fr/lectureFichiergw.do?ID_FICHIER=1369660585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schuman.paysdelaloire.e-lyco.fr/lectureFichiergw.do?ID_FICHIER=136966058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ITALIE (Rome)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VAUDELLE</w:t>
            </w:r>
            <w:r w:rsidRPr="00960EC7">
              <w:rPr>
                <w:rFonts w:eastAsia="Times New Roman"/>
                <w:kern w:val="0"/>
              </w:rPr>
              <w:br/>
              <w:t>Mme BOCHER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 xml:space="preserve">47 élèves </w:t>
            </w:r>
            <w:proofErr w:type="spellStart"/>
            <w:r w:rsidRPr="00960EC7">
              <w:rPr>
                <w:rFonts w:eastAsia="Times New Roman"/>
                <w:kern w:val="0"/>
              </w:rPr>
              <w:t>LVitalien</w:t>
            </w:r>
            <w:proofErr w:type="spellEnd"/>
            <w:r w:rsidRPr="00960EC7">
              <w:rPr>
                <w:rFonts w:eastAsia="Times New Roman"/>
                <w:kern w:val="0"/>
              </w:rPr>
              <w:t xml:space="preserve"> du LGT et sep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12 mai au 20 mai 2014 </w:t>
            </w:r>
            <w:r w:rsidRPr="00960EC7">
              <w:rPr>
                <w:rFonts w:eastAsia="Times New Roman"/>
                <w:b/>
                <w:bCs/>
                <w:kern w:val="0"/>
              </w:rPr>
              <w:t>(1sem.)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  <w:r w:rsidRPr="00960EC7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70" name="Image 310" descr="http://schuman.paysdelaloire.e-lyco.fr/lectureFichiergw.do?ID_FICHIER=13696605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schuman.paysdelaloire.e-lyco.fr/lectureFichiergw.do?ID_FICHIER=136966058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ALLEMAGNE (Oldenburg)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M. HARTWICH</w:t>
            </w:r>
            <w:r w:rsidRPr="00960EC7">
              <w:rPr>
                <w:rFonts w:eastAsia="Times New Roman"/>
                <w:kern w:val="0"/>
              </w:rPr>
              <w:br/>
              <w:t>Mme LEGUENNEC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20 élèves des classes de 2nde et 1ère. +collégiens</w:t>
            </w:r>
          </w:p>
        </w:tc>
      </w:tr>
      <w:tr w:rsidR="00960EC7" w:rsidRPr="00960EC7" w:rsidTr="00960E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Du 16 juin au 4 juillet 2014</w:t>
            </w:r>
            <w:r w:rsidRPr="00960EC7">
              <w:rPr>
                <w:rFonts w:eastAsia="Times New Roman"/>
                <w:b/>
                <w:bCs/>
                <w:kern w:val="0"/>
              </w:rPr>
              <w:t> (3sem.) </w:t>
            </w:r>
            <w:r w:rsidRPr="00960EC7">
              <w:rPr>
                <w:rFonts w:eastAsia="Times New Roman"/>
                <w:kern w:val="0"/>
              </w:rPr>
              <w:br/>
            </w:r>
            <w:r w:rsidRPr="00960EC7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71" name="Image 312" descr="http://schuman.paysdelaloire.e-lyco.fr/lectureFichiergw.do?ID_FICHIER=136966058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schuman.paysdelaloire.e-lyco.fr/lectureFichiergw.do?ID_FICHIER=1369660585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EC7">
              <w:rPr>
                <w:rFonts w:eastAsia="Times New Roman"/>
                <w:kern w:val="0"/>
              </w:rPr>
              <w:t> </w:t>
            </w:r>
            <w:r w:rsidRPr="00960EC7">
              <w:rPr>
                <w:rFonts w:eastAsia="Times New Roman"/>
                <w:b/>
                <w:bCs/>
                <w:kern w:val="0"/>
              </w:rPr>
              <w:t>Départ </w:t>
            </w:r>
            <w:r w:rsidRPr="00960EC7">
              <w:rPr>
                <w:rFonts w:eastAsia="Times New Roman"/>
                <w:kern w:val="0"/>
              </w:rPr>
              <w:t>ALLEMAGNE (Partenariat Oldenburg)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  <w:u w:val="single"/>
              </w:rPr>
              <w:t>Mme WHITTAKER</w:t>
            </w:r>
            <w:r w:rsidRPr="00960EC7">
              <w:rPr>
                <w:rFonts w:eastAsia="Times New Roman"/>
                <w:kern w:val="0"/>
              </w:rPr>
              <w:br/>
              <w:t>Mme BOUREAU</w:t>
            </w:r>
            <w:r w:rsidRPr="00960EC7">
              <w:rPr>
                <w:rFonts w:eastAsia="Times New Roman"/>
                <w:kern w:val="0"/>
              </w:rPr>
              <w:br/>
              <w:t>Mme BUTRUILLE</w:t>
            </w:r>
            <w:r w:rsidRPr="00960EC7">
              <w:rPr>
                <w:rFonts w:eastAsia="Times New Roman"/>
                <w:kern w:val="0"/>
              </w:rPr>
              <w:br/>
              <w:t>M. HERVE M. HARTWICH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EC7" w:rsidRPr="00960EC7" w:rsidRDefault="00960EC7" w:rsidP="00960EC7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960EC7">
              <w:rPr>
                <w:rFonts w:eastAsia="Times New Roman"/>
                <w:kern w:val="0"/>
              </w:rPr>
              <w:t>12 élèves de 1europro SEP</w:t>
            </w:r>
          </w:p>
        </w:tc>
      </w:tr>
    </w:tbl>
    <w:p w:rsidR="00960EC7" w:rsidRPr="00960EC7" w:rsidRDefault="00960EC7" w:rsidP="00960EC7">
      <w:pPr>
        <w:widowControl/>
        <w:suppressAutoHyphens w:val="0"/>
        <w:spacing w:after="100" w:afterAutospacing="1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>Nos assistants de langues étrangères 2013-2014 sont : </w:t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90500"/>
            <wp:effectExtent l="19050" t="0" r="0" b="0"/>
            <wp:docPr id="314" name="Image 314" descr="http://schuman.paysdelaloire.e-lyco.fr/lectureFichiergw.do?ID_FICHIER=136966058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schuman.paysdelaloire.e-lyco.fr/lectureFichiergw.do?ID_FICHIER=13696605855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 xml:space="preserve"> VIVAS RODRIGUEZ </w:t>
      </w:r>
      <w:proofErr w:type="spellStart"/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>Yuly</w:t>
      </w:r>
      <w:proofErr w:type="spellEnd"/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 xml:space="preserve"> </w:t>
      </w:r>
      <w:proofErr w:type="spellStart"/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>Marcela</w:t>
      </w:r>
      <w:proofErr w:type="spellEnd"/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 xml:space="preserve"> (Espagnol) </w:t>
      </w:r>
      <w:r>
        <w:rPr>
          <w:rFonts w:ascii="Arial" w:eastAsia="Times New Roman" w:hAnsi="Arial" w:cs="Arial"/>
          <w:b/>
          <w:bCs/>
          <w:noProof/>
          <w:color w:val="243238"/>
          <w:kern w:val="0"/>
          <w:sz w:val="20"/>
          <w:szCs w:val="20"/>
        </w:rPr>
        <w:drawing>
          <wp:inline distT="0" distB="0" distL="0" distR="0">
            <wp:extent cx="285750" cy="190500"/>
            <wp:effectExtent l="19050" t="0" r="0" b="0"/>
            <wp:docPr id="315" name="Image 315" descr="http://schuman.paysdelaloire.e-lyco.fr/lectureFichiergw.do?ID_FICHIER=136966058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schuman.paysdelaloire.e-lyco.fr/lectureFichiergw.do?ID_FICHIER=13696605855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EC7">
        <w:rPr>
          <w:rFonts w:ascii="Arial" w:eastAsia="Times New Roman" w:hAnsi="Arial" w:cs="Arial"/>
          <w:color w:val="243238"/>
          <w:kern w:val="0"/>
          <w:sz w:val="20"/>
          <w:szCs w:val="20"/>
        </w:rPr>
        <w:t> GRABER, Scott (Anglais)</w:t>
      </w:r>
    </w:p>
    <w:p w:rsidR="002F3DC0" w:rsidRPr="00960EC7" w:rsidRDefault="002F3DC0" w:rsidP="00960EC7"/>
    <w:sectPr w:rsidR="002F3DC0" w:rsidRPr="00960EC7" w:rsidSect="00D2176E">
      <w:pgSz w:w="11906" w:h="16838"/>
      <w:pgMar w:top="1417" w:right="1417" w:bottom="1417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B6"/>
      </v:shape>
    </w:pict>
  </w:numPicBullet>
  <w:numPicBullet w:numPicBulletId="1">
    <w:pict>
      <v:shape id="Image 100" o:spid="_x0000_i1029" type="#_x0000_t75" alt="http://schuman.paysdelaloire.e-lyco.fr/lectureFichiergw.do?ID_FICHIER=1474896492349" style="width:37.5pt;height:24.75pt;visibility:visible;mso-wrap-style:square" o:bullet="t">
        <v:imagedata r:id="rId2" o:title="lectureFichiergw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646D3"/>
    <w:multiLevelType w:val="hybridMultilevel"/>
    <w:tmpl w:val="7C60FD66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537661"/>
    <w:multiLevelType w:val="hybridMultilevel"/>
    <w:tmpl w:val="50FAF39C"/>
    <w:lvl w:ilvl="0" w:tplc="B3843ED2">
      <w:numFmt w:val="bullet"/>
      <w:lvlText w:val="-"/>
      <w:lvlJc w:val="left"/>
      <w:pPr>
        <w:ind w:left="124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EE3392"/>
    <w:multiLevelType w:val="hybridMultilevel"/>
    <w:tmpl w:val="DB305816"/>
    <w:lvl w:ilvl="0" w:tplc="1A48B3A2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03E6701"/>
    <w:multiLevelType w:val="hybridMultilevel"/>
    <w:tmpl w:val="9094F55C"/>
    <w:lvl w:ilvl="0" w:tplc="05D0626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E017F1C"/>
    <w:multiLevelType w:val="hybridMultilevel"/>
    <w:tmpl w:val="7132FA0E"/>
    <w:lvl w:ilvl="0" w:tplc="AEAC9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0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0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6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009B8"/>
    <w:multiLevelType w:val="hybridMultilevel"/>
    <w:tmpl w:val="A7CA6730"/>
    <w:lvl w:ilvl="0" w:tplc="A4BEBBD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395"/>
    <w:multiLevelType w:val="hybridMultilevel"/>
    <w:tmpl w:val="199CF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1FF"/>
    <w:multiLevelType w:val="hybridMultilevel"/>
    <w:tmpl w:val="2152B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3E9C"/>
    <w:multiLevelType w:val="hybridMultilevel"/>
    <w:tmpl w:val="81DC4B4A"/>
    <w:lvl w:ilvl="0" w:tplc="7DD019B4">
      <w:start w:val="2"/>
      <w:numFmt w:val="bullet"/>
      <w:lvlText w:val="-"/>
      <w:lvlJc w:val="left"/>
      <w:pPr>
        <w:ind w:left="72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4BAA"/>
    <w:multiLevelType w:val="hybridMultilevel"/>
    <w:tmpl w:val="43A4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707"/>
    <w:multiLevelType w:val="hybridMultilevel"/>
    <w:tmpl w:val="DF0E9CEE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31DBA"/>
    <w:multiLevelType w:val="hybridMultilevel"/>
    <w:tmpl w:val="EA96116A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BAA"/>
    <w:multiLevelType w:val="hybridMultilevel"/>
    <w:tmpl w:val="9E1E521C"/>
    <w:lvl w:ilvl="0" w:tplc="6C06B33C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DB5665C"/>
    <w:multiLevelType w:val="hybridMultilevel"/>
    <w:tmpl w:val="7FF8B54E"/>
    <w:lvl w:ilvl="0" w:tplc="B3843ED2">
      <w:numFmt w:val="bullet"/>
      <w:lvlText w:val="-"/>
      <w:lvlJc w:val="left"/>
      <w:pPr>
        <w:ind w:left="88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3725"/>
    <w:rsid w:val="00027E60"/>
    <w:rsid w:val="000318D0"/>
    <w:rsid w:val="0004516A"/>
    <w:rsid w:val="00073722"/>
    <w:rsid w:val="00096F40"/>
    <w:rsid w:val="00103E6D"/>
    <w:rsid w:val="001118CE"/>
    <w:rsid w:val="001173C3"/>
    <w:rsid w:val="0012610D"/>
    <w:rsid w:val="0015049E"/>
    <w:rsid w:val="001B34FB"/>
    <w:rsid w:val="001C6B6F"/>
    <w:rsid w:val="0022762C"/>
    <w:rsid w:val="00266623"/>
    <w:rsid w:val="00275BB2"/>
    <w:rsid w:val="002819E3"/>
    <w:rsid w:val="00294079"/>
    <w:rsid w:val="002D2CD3"/>
    <w:rsid w:val="002D3560"/>
    <w:rsid w:val="002E0252"/>
    <w:rsid w:val="002F37D0"/>
    <w:rsid w:val="002F3DC0"/>
    <w:rsid w:val="00304F52"/>
    <w:rsid w:val="00323730"/>
    <w:rsid w:val="003254CC"/>
    <w:rsid w:val="003A28CA"/>
    <w:rsid w:val="00427785"/>
    <w:rsid w:val="004B5D4A"/>
    <w:rsid w:val="004F1B97"/>
    <w:rsid w:val="004F6DBF"/>
    <w:rsid w:val="00503B62"/>
    <w:rsid w:val="00510185"/>
    <w:rsid w:val="00512346"/>
    <w:rsid w:val="005212E0"/>
    <w:rsid w:val="00527AE4"/>
    <w:rsid w:val="00620C12"/>
    <w:rsid w:val="006A1D7C"/>
    <w:rsid w:val="006C4119"/>
    <w:rsid w:val="00720069"/>
    <w:rsid w:val="007260D9"/>
    <w:rsid w:val="0074283F"/>
    <w:rsid w:val="00753022"/>
    <w:rsid w:val="007B363F"/>
    <w:rsid w:val="007B70D2"/>
    <w:rsid w:val="007C2677"/>
    <w:rsid w:val="007C3254"/>
    <w:rsid w:val="007C49BE"/>
    <w:rsid w:val="007C603E"/>
    <w:rsid w:val="007D4D28"/>
    <w:rsid w:val="00807DBE"/>
    <w:rsid w:val="008154D8"/>
    <w:rsid w:val="00844573"/>
    <w:rsid w:val="00844C8B"/>
    <w:rsid w:val="00846621"/>
    <w:rsid w:val="0086257B"/>
    <w:rsid w:val="00893484"/>
    <w:rsid w:val="008A3D4A"/>
    <w:rsid w:val="008D0249"/>
    <w:rsid w:val="00912091"/>
    <w:rsid w:val="00916B90"/>
    <w:rsid w:val="00926B61"/>
    <w:rsid w:val="0093281D"/>
    <w:rsid w:val="00960EC7"/>
    <w:rsid w:val="009821AD"/>
    <w:rsid w:val="009B6A99"/>
    <w:rsid w:val="009C549B"/>
    <w:rsid w:val="00A12327"/>
    <w:rsid w:val="00A14BA6"/>
    <w:rsid w:val="00A23B45"/>
    <w:rsid w:val="00A25563"/>
    <w:rsid w:val="00A666F3"/>
    <w:rsid w:val="00A90553"/>
    <w:rsid w:val="00A96EFE"/>
    <w:rsid w:val="00A97DC8"/>
    <w:rsid w:val="00AA1FC2"/>
    <w:rsid w:val="00AC2204"/>
    <w:rsid w:val="00AD6361"/>
    <w:rsid w:val="00AE407E"/>
    <w:rsid w:val="00AF35EC"/>
    <w:rsid w:val="00B30916"/>
    <w:rsid w:val="00B31B24"/>
    <w:rsid w:val="00B51B53"/>
    <w:rsid w:val="00B639D5"/>
    <w:rsid w:val="00BA049C"/>
    <w:rsid w:val="00BB4E21"/>
    <w:rsid w:val="00C011F7"/>
    <w:rsid w:val="00C01760"/>
    <w:rsid w:val="00C15B9C"/>
    <w:rsid w:val="00C7444D"/>
    <w:rsid w:val="00CD1008"/>
    <w:rsid w:val="00CD2D83"/>
    <w:rsid w:val="00D1485F"/>
    <w:rsid w:val="00D2176E"/>
    <w:rsid w:val="00D44BE6"/>
    <w:rsid w:val="00D75957"/>
    <w:rsid w:val="00D92C50"/>
    <w:rsid w:val="00D93DEF"/>
    <w:rsid w:val="00DA3725"/>
    <w:rsid w:val="00DD1EB3"/>
    <w:rsid w:val="00DE5685"/>
    <w:rsid w:val="00E176A2"/>
    <w:rsid w:val="00E22ADF"/>
    <w:rsid w:val="00E426EF"/>
    <w:rsid w:val="00E5402D"/>
    <w:rsid w:val="00E8077F"/>
    <w:rsid w:val="00EC1E1E"/>
    <w:rsid w:val="00EE0E87"/>
    <w:rsid w:val="00EF31C8"/>
    <w:rsid w:val="00F16E52"/>
    <w:rsid w:val="00F53E32"/>
    <w:rsid w:val="00F57E4A"/>
    <w:rsid w:val="00F629F6"/>
    <w:rsid w:val="00F96464"/>
    <w:rsid w:val="00FA311F"/>
    <w:rsid w:val="00FB0D45"/>
    <w:rsid w:val="00FC7835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 strokecolor="none [2406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5302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EF31C8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F3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F31C8"/>
    <w:pPr>
      <w:spacing w:after="120"/>
    </w:pPr>
  </w:style>
  <w:style w:type="paragraph" w:styleId="Liste">
    <w:name w:val="List"/>
    <w:basedOn w:val="Corpsdetexte"/>
    <w:rsid w:val="00EF31C8"/>
    <w:rPr>
      <w:rFonts w:cs="Tahoma"/>
    </w:rPr>
  </w:style>
  <w:style w:type="paragraph" w:customStyle="1" w:styleId="Lgende1">
    <w:name w:val="Légende1"/>
    <w:basedOn w:val="Normal"/>
    <w:rsid w:val="00EF31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1C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EF31C8"/>
    <w:pPr>
      <w:suppressLineNumbers/>
    </w:pPr>
  </w:style>
  <w:style w:type="paragraph" w:customStyle="1" w:styleId="Contenuducadre">
    <w:name w:val="Contenu du cadre"/>
    <w:basedOn w:val="Corpsdetexte"/>
    <w:rsid w:val="00EF31C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19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84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325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F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DC0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753022"/>
    <w:rPr>
      <w:b/>
      <w:bCs/>
      <w:kern w:val="36"/>
      <w:sz w:val="48"/>
      <w:szCs w:val="48"/>
    </w:rPr>
  </w:style>
  <w:style w:type="character" w:customStyle="1" w:styleId="i-like">
    <w:name w:val="i-like"/>
    <w:basedOn w:val="Policepardfaut"/>
    <w:rsid w:val="00753022"/>
  </w:style>
  <w:style w:type="character" w:styleId="lev">
    <w:name w:val="Strong"/>
    <w:basedOn w:val="Policepardfaut"/>
    <w:uiPriority w:val="22"/>
    <w:qFormat/>
    <w:rsid w:val="00753022"/>
    <w:rPr>
      <w:b/>
      <w:bCs/>
    </w:rPr>
  </w:style>
  <w:style w:type="paragraph" w:styleId="NormalWeb">
    <w:name w:val="Normal (Web)"/>
    <w:basedOn w:val="Normal"/>
    <w:uiPriority w:val="99"/>
    <w:unhideWhenUsed/>
    <w:rsid w:val="007530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75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915">
              <w:marLeft w:val="0"/>
              <w:marRight w:val="0"/>
              <w:marTop w:val="0"/>
              <w:marBottom w:val="0"/>
              <w:divBdr>
                <w:top w:val="single" w:sz="6" w:space="0" w:color="D7DEE2"/>
                <w:left w:val="single" w:sz="6" w:space="0" w:color="D7DEE2"/>
                <w:bottom w:val="single" w:sz="6" w:space="0" w:color="D7DEE2"/>
                <w:right w:val="single" w:sz="6" w:space="0" w:color="D7DEE2"/>
              </w:divBdr>
              <w:divsChild>
                <w:div w:id="1705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schuman.paysdelaloire.e-lyco.fr/etablissement/actualites-du-lycee-/voyage-a-cologne-18065.htm" TargetMode="Externa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61C-7EE0-45FB-BFD3-330825B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cp:lastPrinted>2018-03-20T07:43:00Z</cp:lastPrinted>
  <dcterms:created xsi:type="dcterms:W3CDTF">2018-08-28T14:52:00Z</dcterms:created>
  <dcterms:modified xsi:type="dcterms:W3CDTF">2018-08-28T14:52:00Z</dcterms:modified>
</cp:coreProperties>
</file>