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176A2" w:rsidRPr="00E176A2" w:rsidRDefault="00E176A2" w:rsidP="00E176A2">
      <w:pPr>
        <w:widowControl/>
        <w:suppressAutoHyphens w:val="0"/>
        <w:spacing w:before="100" w:beforeAutospacing="1" w:after="100" w:afterAutospacing="1"/>
        <w:outlineLvl w:val="0"/>
        <w:rPr>
          <w:rFonts w:ascii="Arial" w:eastAsia="Times New Roman" w:hAnsi="Arial" w:cs="Arial"/>
          <w:b/>
          <w:bCs/>
          <w:color w:val="243238"/>
          <w:kern w:val="36"/>
          <w:sz w:val="48"/>
          <w:szCs w:val="48"/>
        </w:rPr>
      </w:pPr>
      <w:r w:rsidRPr="00E176A2">
        <w:rPr>
          <w:rFonts w:ascii="Arial" w:eastAsia="Times New Roman" w:hAnsi="Arial" w:cs="Arial"/>
          <w:b/>
          <w:bCs/>
          <w:color w:val="243238"/>
          <w:kern w:val="36"/>
          <w:sz w:val="48"/>
          <w:szCs w:val="48"/>
        </w:rPr>
        <w:t>Calendrier international du lycée Europe 2014-2015</w:t>
      </w:r>
    </w:p>
    <w:p w:rsidR="00E176A2" w:rsidRPr="00E176A2" w:rsidRDefault="00E176A2" w:rsidP="00E176A2">
      <w:pPr>
        <w:widowControl/>
        <w:suppressAutoHyphens w:val="0"/>
        <w:rPr>
          <w:rFonts w:ascii="Arial" w:eastAsia="Times New Roman" w:hAnsi="Arial" w:cs="Arial"/>
          <w:color w:val="243238"/>
          <w:kern w:val="0"/>
          <w:sz w:val="20"/>
          <w:szCs w:val="20"/>
        </w:rPr>
      </w:pPr>
      <w:r w:rsidRPr="00E176A2">
        <w:rPr>
          <w:rFonts w:ascii="Arial" w:eastAsia="Times New Roman" w:hAnsi="Arial" w:cs="Arial"/>
          <w:i/>
          <w:iCs/>
          <w:color w:val="243238"/>
          <w:kern w:val="0"/>
          <w:sz w:val="20"/>
        </w:rPr>
        <w:t xml:space="preserve">Par </w:t>
      </w:r>
      <w:proofErr w:type="spellStart"/>
      <w:r w:rsidRPr="00E176A2">
        <w:rPr>
          <w:rFonts w:ascii="Arial" w:eastAsia="Times New Roman" w:hAnsi="Arial" w:cs="Arial"/>
          <w:i/>
          <w:iCs/>
          <w:color w:val="243238"/>
          <w:kern w:val="0"/>
          <w:sz w:val="20"/>
        </w:rPr>
        <w:t>admin</w:t>
      </w:r>
      <w:proofErr w:type="spellEnd"/>
      <w:r w:rsidRPr="00E176A2">
        <w:rPr>
          <w:rFonts w:ascii="Arial" w:eastAsia="Times New Roman" w:hAnsi="Arial" w:cs="Arial"/>
          <w:i/>
          <w:iCs/>
          <w:color w:val="243238"/>
          <w:kern w:val="0"/>
          <w:sz w:val="20"/>
        </w:rPr>
        <w:t xml:space="preserve"> </w:t>
      </w:r>
      <w:proofErr w:type="spellStart"/>
      <w:r w:rsidRPr="00E176A2">
        <w:rPr>
          <w:rFonts w:ascii="Arial" w:eastAsia="Times New Roman" w:hAnsi="Arial" w:cs="Arial"/>
          <w:i/>
          <w:iCs/>
          <w:color w:val="243238"/>
          <w:kern w:val="0"/>
          <w:sz w:val="20"/>
        </w:rPr>
        <w:t>schuman</w:t>
      </w:r>
      <w:proofErr w:type="spellEnd"/>
      <w:r w:rsidRPr="00E176A2">
        <w:rPr>
          <w:rFonts w:ascii="Arial" w:eastAsia="Times New Roman" w:hAnsi="Arial" w:cs="Arial"/>
          <w:i/>
          <w:iCs/>
          <w:color w:val="243238"/>
          <w:kern w:val="0"/>
          <w:sz w:val="20"/>
        </w:rPr>
        <w:t>, publié le vendredi 4 septembre 2015 18:06 - Mis à jour le vendredi 4 septembre 2015 18:06</w:t>
      </w:r>
    </w:p>
    <w:tbl>
      <w:tblPr>
        <w:tblW w:w="10407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14"/>
        <w:gridCol w:w="3353"/>
        <w:gridCol w:w="2731"/>
        <w:gridCol w:w="1809"/>
      </w:tblGrid>
      <w:tr w:rsidR="00E176A2" w:rsidRPr="00E176A2" w:rsidTr="00E176A2">
        <w:trPr>
          <w:tblCellSpacing w:w="7" w:type="dxa"/>
        </w:trPr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  <w:hideMark/>
          </w:tcPr>
          <w:p w:rsidR="00E176A2" w:rsidRPr="00E176A2" w:rsidRDefault="00E176A2" w:rsidP="00E176A2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E176A2">
              <w:rPr>
                <w:rFonts w:eastAsia="Times New Roman"/>
                <w:b/>
                <w:bCs/>
                <w:kern w:val="0"/>
              </w:rPr>
              <w:t>DATE et type de projet</w:t>
            </w:r>
          </w:p>
        </w:tc>
        <w:tc>
          <w:tcPr>
            <w:tcW w:w="3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  <w:hideMark/>
          </w:tcPr>
          <w:p w:rsidR="00E176A2" w:rsidRPr="00E176A2" w:rsidRDefault="00E176A2" w:rsidP="00E176A2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E176A2">
              <w:rPr>
                <w:rFonts w:eastAsia="Times New Roman"/>
                <w:b/>
                <w:bCs/>
                <w:kern w:val="0"/>
              </w:rPr>
              <w:t>DESTINATION ou ACCUEIL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  <w:hideMark/>
          </w:tcPr>
          <w:p w:rsidR="00E176A2" w:rsidRPr="00E176A2" w:rsidRDefault="00E176A2" w:rsidP="00E176A2">
            <w:pPr>
              <w:widowControl/>
              <w:suppressAutoHyphens w:val="0"/>
              <w:spacing w:after="100" w:afterAutospacing="1"/>
              <w:jc w:val="center"/>
              <w:rPr>
                <w:rFonts w:eastAsia="Times New Roman"/>
                <w:kern w:val="0"/>
              </w:rPr>
            </w:pPr>
            <w:r w:rsidRPr="00E176A2">
              <w:rPr>
                <w:rFonts w:eastAsia="Times New Roman"/>
                <w:b/>
                <w:bCs/>
                <w:kern w:val="0"/>
              </w:rPr>
              <w:t>PROFESSEURS</w:t>
            </w:r>
            <w:r w:rsidRPr="00E176A2">
              <w:rPr>
                <w:rFonts w:eastAsia="Times New Roman"/>
                <w:kern w:val="0"/>
              </w:rPr>
              <w:br/>
            </w:r>
            <w:r w:rsidRPr="00E176A2">
              <w:rPr>
                <w:rFonts w:eastAsia="Times New Roman"/>
                <w:b/>
                <w:bCs/>
                <w:kern w:val="0"/>
                <w:u w:val="single"/>
              </w:rPr>
              <w:t>REFERENTS</w:t>
            </w:r>
            <w:r w:rsidRPr="00E176A2">
              <w:rPr>
                <w:rFonts w:eastAsia="Times New Roman"/>
                <w:b/>
                <w:bCs/>
                <w:kern w:val="0"/>
              </w:rPr>
              <w:t> et</w:t>
            </w:r>
            <w:r w:rsidRPr="00E176A2">
              <w:rPr>
                <w:rFonts w:eastAsia="Times New Roman"/>
                <w:b/>
                <w:bCs/>
                <w:kern w:val="0"/>
              </w:rPr>
              <w:br/>
              <w:t>ACCOMPAGNATEURS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  <w:hideMark/>
          </w:tcPr>
          <w:p w:rsidR="00E176A2" w:rsidRPr="00E176A2" w:rsidRDefault="00E176A2" w:rsidP="00E176A2">
            <w:pPr>
              <w:widowControl/>
              <w:suppressAutoHyphens w:val="0"/>
              <w:spacing w:after="100" w:afterAutospacing="1"/>
              <w:jc w:val="center"/>
              <w:rPr>
                <w:rFonts w:eastAsia="Times New Roman"/>
                <w:kern w:val="0"/>
              </w:rPr>
            </w:pPr>
            <w:r w:rsidRPr="00E176A2">
              <w:rPr>
                <w:rFonts w:eastAsia="Times New Roman"/>
                <w:b/>
                <w:bCs/>
                <w:kern w:val="0"/>
              </w:rPr>
              <w:t>NIVEAU</w:t>
            </w:r>
            <w:r w:rsidRPr="00E176A2">
              <w:rPr>
                <w:rFonts w:eastAsia="Times New Roman"/>
                <w:kern w:val="0"/>
              </w:rPr>
              <w:br/>
            </w:r>
            <w:r w:rsidRPr="00E176A2">
              <w:rPr>
                <w:rFonts w:eastAsia="Times New Roman"/>
                <w:b/>
                <w:bCs/>
                <w:kern w:val="0"/>
              </w:rPr>
              <w:t>CONCERNE</w:t>
            </w:r>
          </w:p>
        </w:tc>
      </w:tr>
      <w:tr w:rsidR="00E176A2" w:rsidRPr="00E176A2" w:rsidTr="00E176A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6A2" w:rsidRPr="00E176A2" w:rsidRDefault="00E176A2" w:rsidP="00E176A2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E176A2">
              <w:rPr>
                <w:rFonts w:eastAsia="Times New Roman"/>
                <w:kern w:val="0"/>
              </w:rPr>
              <w:t>Du 6 au 9 octobre 2014</w:t>
            </w:r>
            <w:r w:rsidRPr="00E176A2">
              <w:rPr>
                <w:rFonts w:eastAsia="Times New Roman"/>
                <w:kern w:val="0"/>
              </w:rPr>
              <w:br/>
            </w:r>
            <w:r w:rsidRPr="00E176A2">
              <w:rPr>
                <w:rFonts w:eastAsia="Times New Roman"/>
                <w:b/>
                <w:bCs/>
                <w:color w:val="3366FF"/>
                <w:kern w:val="0"/>
              </w:rPr>
              <w:t>SEJOUR DECOUVERTE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6A2" w:rsidRPr="00E176A2" w:rsidRDefault="00E176A2" w:rsidP="00E176A2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b/>
                <w:bCs/>
                <w:noProof/>
                <w:kern w:val="0"/>
              </w:rPr>
              <w:drawing>
                <wp:inline distT="0" distB="0" distL="0" distR="0">
                  <wp:extent cx="285750" cy="190500"/>
                  <wp:effectExtent l="19050" t="0" r="0" b="0"/>
                  <wp:docPr id="63" name="Image 212" descr="http://schuman.paysdelaloire.e-lyco.fr/lectureFichiergw.do?ID_FICHIER=13967176609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http://schuman.paysdelaloire.e-lyco.fr/lectureFichiergw.do?ID_FICHIER=13967176609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76A2">
              <w:rPr>
                <w:rFonts w:eastAsia="Times New Roman"/>
                <w:kern w:val="0"/>
              </w:rPr>
              <w:t> </w:t>
            </w:r>
            <w:r w:rsidRPr="00E176A2">
              <w:rPr>
                <w:rFonts w:eastAsia="Times New Roman"/>
                <w:b/>
                <w:bCs/>
                <w:kern w:val="0"/>
              </w:rPr>
              <w:t>Départ </w:t>
            </w:r>
            <w:r w:rsidRPr="00E176A2">
              <w:rPr>
                <w:rFonts w:eastAsia="Times New Roman"/>
                <w:kern w:val="0"/>
              </w:rPr>
              <w:t>ESPAGNE (Barcelone)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6A2" w:rsidRPr="00E176A2" w:rsidRDefault="00E176A2" w:rsidP="00E176A2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E176A2">
              <w:rPr>
                <w:rFonts w:eastAsia="Times New Roman"/>
                <w:kern w:val="0"/>
                <w:u w:val="single"/>
              </w:rPr>
              <w:t>Mme LEVEQUE</w:t>
            </w:r>
            <w:r w:rsidRPr="00E176A2">
              <w:rPr>
                <w:rFonts w:eastAsia="Times New Roman"/>
                <w:kern w:val="0"/>
              </w:rPr>
              <w:br/>
              <w:t>M. MARTINET</w:t>
            </w:r>
            <w:r w:rsidRPr="00E176A2">
              <w:rPr>
                <w:rFonts w:eastAsia="Times New Roman"/>
                <w:kern w:val="0"/>
              </w:rPr>
              <w:br/>
              <w:t>Mme LEDOUX</w:t>
            </w:r>
            <w:r w:rsidRPr="00E176A2">
              <w:rPr>
                <w:rFonts w:eastAsia="Times New Roman"/>
                <w:kern w:val="0"/>
              </w:rPr>
              <w:br/>
              <w:t>M. JEGOU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6A2" w:rsidRPr="00E176A2" w:rsidRDefault="00E176A2" w:rsidP="00E176A2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E176A2">
              <w:rPr>
                <w:rFonts w:eastAsia="Times New Roman"/>
                <w:kern w:val="0"/>
              </w:rPr>
              <w:t>38 BTS + Terminales</w:t>
            </w:r>
          </w:p>
        </w:tc>
      </w:tr>
      <w:tr w:rsidR="00E176A2" w:rsidRPr="00E176A2" w:rsidTr="00E176A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6A2" w:rsidRPr="00E176A2" w:rsidRDefault="00E176A2" w:rsidP="00E176A2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E176A2">
              <w:rPr>
                <w:rFonts w:eastAsia="Times New Roman"/>
                <w:kern w:val="0"/>
              </w:rPr>
              <w:t>Du 6 au 21 octobre 2014 </w:t>
            </w:r>
            <w:r w:rsidRPr="00E176A2">
              <w:rPr>
                <w:rFonts w:eastAsia="Times New Roman"/>
                <w:b/>
                <w:bCs/>
                <w:kern w:val="0"/>
              </w:rPr>
              <w:t>(2sem.) </w:t>
            </w:r>
            <w:r w:rsidRPr="00E176A2">
              <w:rPr>
                <w:rFonts w:eastAsia="Times New Roman"/>
                <w:kern w:val="0"/>
              </w:rPr>
              <w:br/>
            </w:r>
            <w:r w:rsidRPr="00E176A2">
              <w:rPr>
                <w:rFonts w:eastAsia="Times New Roman"/>
                <w:b/>
                <w:bCs/>
                <w:color w:val="FF6600"/>
                <w:kern w:val="0"/>
              </w:rPr>
              <w:t>ECHANGE</w:t>
            </w:r>
            <w:r w:rsidRPr="00E176A2">
              <w:rPr>
                <w:rFonts w:eastAsia="Times New Roman"/>
                <w:kern w:val="0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6A2" w:rsidRPr="00E176A2" w:rsidRDefault="00E176A2" w:rsidP="00E176A2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b/>
                <w:bCs/>
                <w:noProof/>
                <w:kern w:val="0"/>
              </w:rPr>
              <w:drawing>
                <wp:inline distT="0" distB="0" distL="0" distR="0">
                  <wp:extent cx="285750" cy="209550"/>
                  <wp:effectExtent l="19050" t="0" r="0" b="0"/>
                  <wp:docPr id="247" name="Image 214" descr="http://schuman.paysdelaloire.e-lyco.fr/lectureFichiergw.do?ID_FICHIER=13967176609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http://schuman.paysdelaloire.e-lyco.fr/lectureFichiergw.do?ID_FICHIER=13967176609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76A2">
              <w:rPr>
                <w:rFonts w:eastAsia="Times New Roman"/>
                <w:kern w:val="0"/>
              </w:rPr>
              <w:t> </w:t>
            </w:r>
            <w:r w:rsidRPr="00E176A2">
              <w:rPr>
                <w:rFonts w:eastAsia="Times New Roman"/>
                <w:b/>
                <w:bCs/>
                <w:kern w:val="0"/>
              </w:rPr>
              <w:t>Départ </w:t>
            </w:r>
            <w:r w:rsidRPr="00E176A2">
              <w:rPr>
                <w:rFonts w:eastAsia="Times New Roman"/>
                <w:kern w:val="0"/>
              </w:rPr>
              <w:t>USA (Fort Kent Etat du Maine)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6A2" w:rsidRPr="00E176A2" w:rsidRDefault="00E176A2" w:rsidP="00E176A2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E176A2">
              <w:rPr>
                <w:rFonts w:eastAsia="Times New Roman"/>
                <w:kern w:val="0"/>
                <w:u w:val="single"/>
              </w:rPr>
              <w:t>M. VILBOUX</w:t>
            </w:r>
            <w:r w:rsidRPr="00E176A2">
              <w:rPr>
                <w:rFonts w:eastAsia="Times New Roman"/>
                <w:kern w:val="0"/>
              </w:rPr>
              <w:br/>
              <w:t>Mme RAOUL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6A2" w:rsidRPr="00E176A2" w:rsidRDefault="00E176A2" w:rsidP="00E176A2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E176A2">
              <w:rPr>
                <w:rFonts w:eastAsia="Times New Roman"/>
                <w:kern w:val="0"/>
              </w:rPr>
              <w:t>9 élèves de terminale de section européenne</w:t>
            </w:r>
          </w:p>
        </w:tc>
      </w:tr>
      <w:tr w:rsidR="00E176A2" w:rsidRPr="00E176A2" w:rsidTr="00E176A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6A2" w:rsidRPr="00E176A2" w:rsidRDefault="00E176A2" w:rsidP="00E176A2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E176A2">
              <w:rPr>
                <w:rFonts w:eastAsia="Times New Roman"/>
                <w:kern w:val="0"/>
              </w:rPr>
              <w:t>Du 6 oct. au 2 jan. 2015 </w:t>
            </w:r>
            <w:r w:rsidRPr="00E176A2">
              <w:rPr>
                <w:rFonts w:eastAsia="Times New Roman"/>
                <w:b/>
                <w:bCs/>
                <w:kern w:val="0"/>
              </w:rPr>
              <w:t>(3 mois) </w:t>
            </w:r>
            <w:r w:rsidRPr="00E176A2">
              <w:rPr>
                <w:rFonts w:eastAsia="Times New Roman"/>
                <w:kern w:val="0"/>
              </w:rPr>
              <w:br/>
            </w:r>
            <w:r w:rsidRPr="00E176A2">
              <w:rPr>
                <w:rFonts w:eastAsia="Times New Roman"/>
                <w:b/>
                <w:bCs/>
                <w:color w:val="FF6600"/>
                <w:kern w:val="0"/>
              </w:rPr>
              <w:t xml:space="preserve">ECHANGE (dispositif </w:t>
            </w:r>
            <w:proofErr w:type="spellStart"/>
            <w:r w:rsidRPr="00E176A2">
              <w:rPr>
                <w:rFonts w:eastAsia="Times New Roman"/>
                <w:b/>
                <w:bCs/>
                <w:color w:val="FF6600"/>
                <w:kern w:val="0"/>
              </w:rPr>
              <w:t>Passe-Partout</w:t>
            </w:r>
            <w:proofErr w:type="spellEnd"/>
            <w:r w:rsidRPr="00E176A2">
              <w:rPr>
                <w:rFonts w:eastAsia="Times New Roman"/>
                <w:b/>
                <w:bCs/>
                <w:color w:val="FF6600"/>
                <w:kern w:val="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6A2" w:rsidRPr="00E176A2" w:rsidRDefault="00E176A2" w:rsidP="00E176A2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b/>
                <w:bCs/>
                <w:noProof/>
                <w:kern w:val="0"/>
              </w:rPr>
              <w:drawing>
                <wp:inline distT="0" distB="0" distL="0" distR="0">
                  <wp:extent cx="285750" cy="209550"/>
                  <wp:effectExtent l="19050" t="0" r="0" b="0"/>
                  <wp:docPr id="248" name="Image 216" descr="http://schuman.paysdelaloire.e-lyco.fr/lectureFichiergw.do?ID_FICHIER=13967176609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http://schuman.paysdelaloire.e-lyco.fr/lectureFichiergw.do?ID_FICHIER=13967176609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76A2">
              <w:rPr>
                <w:rFonts w:eastAsia="Times New Roman"/>
                <w:kern w:val="0"/>
              </w:rPr>
              <w:t> </w:t>
            </w:r>
            <w:r w:rsidRPr="00E176A2">
              <w:rPr>
                <w:rFonts w:eastAsia="Times New Roman"/>
                <w:b/>
                <w:bCs/>
                <w:kern w:val="0"/>
              </w:rPr>
              <w:t>Départ </w:t>
            </w:r>
            <w:proofErr w:type="gramStart"/>
            <w:r w:rsidRPr="00E176A2">
              <w:rPr>
                <w:rFonts w:eastAsia="Times New Roman"/>
                <w:kern w:val="0"/>
              </w:rPr>
              <w:t>USA(</w:t>
            </w:r>
            <w:proofErr w:type="gramEnd"/>
            <w:r w:rsidRPr="00E176A2">
              <w:rPr>
                <w:rFonts w:eastAsia="Times New Roman"/>
                <w:kern w:val="0"/>
              </w:rPr>
              <w:t>Fort Kent Etat du Maine)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6A2" w:rsidRPr="00E176A2" w:rsidRDefault="00E176A2" w:rsidP="00E176A2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E176A2">
              <w:rPr>
                <w:rFonts w:eastAsia="Times New Roman"/>
                <w:kern w:val="0"/>
                <w:u w:val="single"/>
              </w:rPr>
              <w:t>M. VILBOUX</w:t>
            </w:r>
            <w:r w:rsidRPr="00E176A2">
              <w:rPr>
                <w:rFonts w:eastAsia="Times New Roman"/>
                <w:kern w:val="0"/>
              </w:rPr>
              <w:br/>
              <w:t>Mme WHITTAKER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6A2" w:rsidRPr="00E176A2" w:rsidRDefault="00E176A2" w:rsidP="00E176A2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E176A2">
              <w:rPr>
                <w:rFonts w:eastAsia="Times New Roman"/>
                <w:kern w:val="0"/>
              </w:rPr>
              <w:t>1 élève du lycée</w:t>
            </w:r>
          </w:p>
        </w:tc>
      </w:tr>
      <w:tr w:rsidR="00E176A2" w:rsidRPr="00E176A2" w:rsidTr="00E176A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6A2" w:rsidRPr="00E176A2" w:rsidRDefault="00E176A2" w:rsidP="00E176A2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E176A2">
              <w:rPr>
                <w:rFonts w:eastAsia="Times New Roman"/>
                <w:kern w:val="0"/>
              </w:rPr>
              <w:t>Du 21 oct. au 2 avril 2015 </w:t>
            </w:r>
            <w:r w:rsidRPr="00E176A2">
              <w:rPr>
                <w:rFonts w:eastAsia="Times New Roman"/>
                <w:b/>
                <w:bCs/>
                <w:kern w:val="0"/>
              </w:rPr>
              <w:t>(6 mois) </w:t>
            </w:r>
            <w:r w:rsidRPr="00E176A2">
              <w:rPr>
                <w:rFonts w:eastAsia="Times New Roman"/>
                <w:kern w:val="0"/>
              </w:rPr>
              <w:br/>
            </w:r>
            <w:r w:rsidRPr="00E176A2">
              <w:rPr>
                <w:rFonts w:eastAsia="Times New Roman"/>
                <w:b/>
                <w:bCs/>
                <w:color w:val="FF6600"/>
                <w:kern w:val="0"/>
              </w:rPr>
              <w:t xml:space="preserve">ECHANGE (dispositif </w:t>
            </w:r>
            <w:proofErr w:type="spellStart"/>
            <w:r w:rsidRPr="00E176A2">
              <w:rPr>
                <w:rFonts w:eastAsia="Times New Roman"/>
                <w:b/>
                <w:bCs/>
                <w:color w:val="FF6600"/>
                <w:kern w:val="0"/>
              </w:rPr>
              <w:t>Passe-Partout</w:t>
            </w:r>
            <w:proofErr w:type="spellEnd"/>
            <w:r w:rsidRPr="00E176A2">
              <w:rPr>
                <w:rFonts w:eastAsia="Times New Roman"/>
                <w:b/>
                <w:bCs/>
                <w:color w:val="FF6600"/>
                <w:kern w:val="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6A2" w:rsidRPr="00E176A2" w:rsidRDefault="00E176A2" w:rsidP="00E176A2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b/>
                <w:bCs/>
                <w:noProof/>
                <w:kern w:val="0"/>
              </w:rPr>
              <w:drawing>
                <wp:inline distT="0" distB="0" distL="0" distR="0">
                  <wp:extent cx="285750" cy="209550"/>
                  <wp:effectExtent l="19050" t="0" r="0" b="0"/>
                  <wp:docPr id="249" name="Image 218" descr="http://schuman.paysdelaloire.e-lyco.fr/lectureFichiergw.do?ID_FICHIER=13967176609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http://schuman.paysdelaloire.e-lyco.fr/lectureFichiergw.do?ID_FICHIER=13967176609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76A2">
              <w:rPr>
                <w:rFonts w:eastAsia="Times New Roman"/>
                <w:kern w:val="0"/>
              </w:rPr>
              <w:t> </w:t>
            </w:r>
            <w:r w:rsidRPr="00E176A2">
              <w:rPr>
                <w:rFonts w:eastAsia="Times New Roman"/>
                <w:b/>
                <w:bCs/>
                <w:kern w:val="0"/>
              </w:rPr>
              <w:t>Accueil </w:t>
            </w:r>
            <w:proofErr w:type="gramStart"/>
            <w:r w:rsidRPr="00E176A2">
              <w:rPr>
                <w:rFonts w:eastAsia="Times New Roman"/>
                <w:kern w:val="0"/>
              </w:rPr>
              <w:t>USA(</w:t>
            </w:r>
            <w:proofErr w:type="gramEnd"/>
            <w:r w:rsidRPr="00E176A2">
              <w:rPr>
                <w:rFonts w:eastAsia="Times New Roman"/>
                <w:kern w:val="0"/>
              </w:rPr>
              <w:t>Fort Kent Etat du Maine)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6A2" w:rsidRPr="00E176A2" w:rsidRDefault="00E176A2" w:rsidP="00E176A2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E176A2">
              <w:rPr>
                <w:rFonts w:eastAsia="Times New Roman"/>
                <w:kern w:val="0"/>
                <w:u w:val="single"/>
              </w:rPr>
              <w:t>M. VILBOUX</w:t>
            </w:r>
            <w:r w:rsidRPr="00E176A2">
              <w:rPr>
                <w:rFonts w:eastAsia="Times New Roman"/>
                <w:kern w:val="0"/>
              </w:rPr>
              <w:br/>
              <w:t>Mme WHITTAKER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6A2" w:rsidRPr="00E176A2" w:rsidRDefault="00E176A2" w:rsidP="00E176A2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E176A2">
              <w:rPr>
                <w:rFonts w:eastAsia="Times New Roman"/>
                <w:kern w:val="0"/>
              </w:rPr>
              <w:t>1 élève américain</w:t>
            </w:r>
          </w:p>
        </w:tc>
      </w:tr>
      <w:tr w:rsidR="00E176A2" w:rsidRPr="00E176A2" w:rsidTr="00E176A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6A2" w:rsidRPr="00E176A2" w:rsidRDefault="00E176A2" w:rsidP="00E176A2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E176A2">
              <w:rPr>
                <w:rFonts w:eastAsia="Times New Roman"/>
                <w:kern w:val="0"/>
              </w:rPr>
              <w:t>Du 29 déc. au 26 mars 2015 </w:t>
            </w:r>
            <w:r w:rsidRPr="00E176A2">
              <w:rPr>
                <w:rFonts w:eastAsia="Times New Roman"/>
                <w:b/>
                <w:bCs/>
                <w:kern w:val="0"/>
              </w:rPr>
              <w:t>(3 mois) </w:t>
            </w:r>
            <w:r w:rsidRPr="00E176A2">
              <w:rPr>
                <w:rFonts w:eastAsia="Times New Roman"/>
                <w:kern w:val="0"/>
              </w:rPr>
              <w:br/>
            </w:r>
            <w:r w:rsidRPr="00E176A2">
              <w:rPr>
                <w:rFonts w:eastAsia="Times New Roman"/>
                <w:b/>
                <w:bCs/>
                <w:color w:val="FF6600"/>
                <w:kern w:val="0"/>
              </w:rPr>
              <w:t xml:space="preserve">ECHANGE (dispositif </w:t>
            </w:r>
            <w:proofErr w:type="spellStart"/>
            <w:r w:rsidRPr="00E176A2">
              <w:rPr>
                <w:rFonts w:eastAsia="Times New Roman"/>
                <w:b/>
                <w:bCs/>
                <w:color w:val="FF6600"/>
                <w:kern w:val="0"/>
              </w:rPr>
              <w:t>Passe-Partout</w:t>
            </w:r>
            <w:proofErr w:type="spellEnd"/>
            <w:r w:rsidRPr="00E176A2">
              <w:rPr>
                <w:rFonts w:eastAsia="Times New Roman"/>
                <w:b/>
                <w:bCs/>
                <w:color w:val="FF6600"/>
                <w:kern w:val="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6A2" w:rsidRPr="00E176A2" w:rsidRDefault="00E176A2" w:rsidP="00E176A2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b/>
                <w:bCs/>
                <w:noProof/>
                <w:kern w:val="0"/>
              </w:rPr>
              <w:drawing>
                <wp:inline distT="0" distB="0" distL="0" distR="0">
                  <wp:extent cx="285750" cy="209550"/>
                  <wp:effectExtent l="19050" t="0" r="0" b="0"/>
                  <wp:docPr id="250" name="Image 220" descr="http://schuman.paysdelaloire.e-lyco.fr/lectureFichiergw.do?ID_FICHIER=13967176609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http://schuman.paysdelaloire.e-lyco.fr/lectureFichiergw.do?ID_FICHIER=13967176609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76A2">
              <w:rPr>
                <w:rFonts w:eastAsia="Times New Roman"/>
                <w:kern w:val="0"/>
              </w:rPr>
              <w:t> </w:t>
            </w:r>
            <w:r w:rsidRPr="00E176A2">
              <w:rPr>
                <w:rFonts w:eastAsia="Times New Roman"/>
                <w:b/>
                <w:bCs/>
                <w:kern w:val="0"/>
              </w:rPr>
              <w:t>Départ </w:t>
            </w:r>
            <w:proofErr w:type="gramStart"/>
            <w:r w:rsidRPr="00E176A2">
              <w:rPr>
                <w:rFonts w:eastAsia="Times New Roman"/>
                <w:kern w:val="0"/>
              </w:rPr>
              <w:t>USA(</w:t>
            </w:r>
            <w:proofErr w:type="gramEnd"/>
            <w:r w:rsidRPr="00E176A2">
              <w:rPr>
                <w:rFonts w:eastAsia="Times New Roman"/>
                <w:kern w:val="0"/>
              </w:rPr>
              <w:t>Fort Kent Etat du Maine)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6A2" w:rsidRPr="00E176A2" w:rsidRDefault="00E176A2" w:rsidP="00E176A2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E176A2">
              <w:rPr>
                <w:rFonts w:eastAsia="Times New Roman"/>
                <w:kern w:val="0"/>
                <w:u w:val="single"/>
              </w:rPr>
              <w:t>M. VILBOUX</w:t>
            </w:r>
            <w:r w:rsidRPr="00E176A2">
              <w:rPr>
                <w:rFonts w:eastAsia="Times New Roman"/>
                <w:kern w:val="0"/>
              </w:rPr>
              <w:br/>
              <w:t>Mme WHITTAKER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6A2" w:rsidRPr="00E176A2" w:rsidRDefault="00E176A2" w:rsidP="00E176A2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E176A2">
              <w:rPr>
                <w:rFonts w:eastAsia="Times New Roman"/>
                <w:kern w:val="0"/>
              </w:rPr>
              <w:t>1 élève du lycée</w:t>
            </w:r>
          </w:p>
        </w:tc>
      </w:tr>
      <w:tr w:rsidR="00E176A2" w:rsidRPr="00E176A2" w:rsidTr="00E176A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6A2" w:rsidRPr="00E176A2" w:rsidRDefault="00E176A2" w:rsidP="00E176A2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E176A2">
              <w:rPr>
                <w:rFonts w:eastAsia="Times New Roman"/>
                <w:kern w:val="0"/>
              </w:rPr>
              <w:t>Du 19 janvier au 23 janvier 2015</w:t>
            </w:r>
            <w:r w:rsidRPr="00E176A2">
              <w:rPr>
                <w:rFonts w:eastAsia="Times New Roman"/>
                <w:b/>
                <w:bCs/>
                <w:kern w:val="0"/>
              </w:rPr>
              <w:t> (1sem.)</w:t>
            </w:r>
            <w:r w:rsidRPr="00E176A2">
              <w:rPr>
                <w:rFonts w:eastAsia="Times New Roman"/>
                <w:b/>
                <w:bCs/>
                <w:kern w:val="0"/>
              </w:rPr>
              <w:br/>
            </w:r>
            <w:r w:rsidRPr="00E176A2">
              <w:rPr>
                <w:rFonts w:eastAsia="Times New Roman"/>
                <w:b/>
                <w:bCs/>
                <w:color w:val="3366FF"/>
                <w:kern w:val="0"/>
              </w:rPr>
              <w:t>PROJET AP</w:t>
            </w:r>
            <w:r w:rsidRPr="00E176A2">
              <w:rPr>
                <w:rFonts w:eastAsia="Times New Roman"/>
                <w:kern w:val="0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6A2" w:rsidRPr="00E176A2" w:rsidRDefault="00E176A2" w:rsidP="00E176A2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b/>
                <w:bCs/>
                <w:noProof/>
                <w:kern w:val="0"/>
              </w:rPr>
              <w:drawing>
                <wp:inline distT="0" distB="0" distL="0" distR="0">
                  <wp:extent cx="285750" cy="190500"/>
                  <wp:effectExtent l="19050" t="0" r="0" b="0"/>
                  <wp:docPr id="251" name="Image 222" descr="http://schuman.paysdelaloire.e-lyco.fr/lectureFichiergw.do?ID_FICHIER=13967176609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http://schuman.paysdelaloire.e-lyco.fr/lectureFichiergw.do?ID_FICHIER=13967176609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76A2">
              <w:rPr>
                <w:rFonts w:eastAsia="Times New Roman"/>
                <w:kern w:val="0"/>
              </w:rPr>
              <w:t> </w:t>
            </w:r>
            <w:r w:rsidRPr="00E176A2">
              <w:rPr>
                <w:rFonts w:eastAsia="Times New Roman"/>
                <w:b/>
                <w:bCs/>
                <w:kern w:val="0"/>
              </w:rPr>
              <w:t>Départ </w:t>
            </w:r>
            <w:r w:rsidRPr="00E176A2">
              <w:rPr>
                <w:rFonts w:eastAsia="Times New Roman"/>
                <w:kern w:val="0"/>
              </w:rPr>
              <w:t>ESPAGNE (Barcelone)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6A2" w:rsidRPr="00E176A2" w:rsidRDefault="00E176A2" w:rsidP="00E176A2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E176A2">
              <w:rPr>
                <w:rFonts w:eastAsia="Times New Roman"/>
                <w:kern w:val="0"/>
                <w:u w:val="single"/>
              </w:rPr>
              <w:t>M. BREHAULT</w:t>
            </w:r>
            <w:r w:rsidRPr="00E176A2">
              <w:rPr>
                <w:rFonts w:eastAsia="Times New Roman"/>
                <w:kern w:val="0"/>
              </w:rPr>
              <w:br/>
              <w:t>Mme LUMEAU</w:t>
            </w:r>
            <w:r w:rsidRPr="00E176A2">
              <w:rPr>
                <w:rFonts w:eastAsia="Times New Roman"/>
                <w:kern w:val="0"/>
              </w:rPr>
              <w:br/>
              <w:t>Mme LONGCHAMPS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6A2" w:rsidRPr="00E176A2" w:rsidRDefault="00E176A2" w:rsidP="00E176A2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E176A2">
              <w:rPr>
                <w:rFonts w:eastAsia="Times New Roman"/>
                <w:kern w:val="0"/>
              </w:rPr>
              <w:t>SEP 22 élèves de Terminale Bac Professionnel</w:t>
            </w:r>
          </w:p>
        </w:tc>
      </w:tr>
      <w:tr w:rsidR="00E176A2" w:rsidRPr="00E176A2" w:rsidTr="00E176A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6A2" w:rsidRPr="00E176A2" w:rsidRDefault="00E176A2" w:rsidP="00E176A2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E176A2">
              <w:rPr>
                <w:rFonts w:eastAsia="Times New Roman"/>
                <w:kern w:val="0"/>
              </w:rPr>
              <w:t>Du 19 janvier au 23 janvier 2015 </w:t>
            </w:r>
            <w:r w:rsidRPr="00E176A2">
              <w:rPr>
                <w:rFonts w:eastAsia="Times New Roman"/>
                <w:b/>
                <w:bCs/>
                <w:kern w:val="0"/>
              </w:rPr>
              <w:t> (1sem.)</w:t>
            </w:r>
            <w:r w:rsidRPr="00E176A2">
              <w:rPr>
                <w:rFonts w:eastAsia="Times New Roman"/>
                <w:kern w:val="0"/>
              </w:rPr>
              <w:br/>
            </w:r>
            <w:r w:rsidRPr="00E176A2">
              <w:rPr>
                <w:rFonts w:eastAsia="Times New Roman"/>
                <w:b/>
                <w:bCs/>
                <w:color w:val="3366FF"/>
                <w:kern w:val="0"/>
              </w:rPr>
              <w:t>SEJOUR DECOUVERTE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6A2" w:rsidRPr="00E176A2" w:rsidRDefault="00E176A2" w:rsidP="00E176A2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noProof/>
                <w:kern w:val="0"/>
              </w:rPr>
              <w:drawing>
                <wp:inline distT="0" distB="0" distL="0" distR="0">
                  <wp:extent cx="285750" cy="190500"/>
                  <wp:effectExtent l="19050" t="0" r="0" b="0"/>
                  <wp:docPr id="252" name="Image 224" descr="http://schuman.paysdelaloire.e-lyco.fr/lectureFichiergw.do?ID_FICHIER=13967176609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http://schuman.paysdelaloire.e-lyco.fr/lectureFichiergw.do?ID_FICHIER=13967176609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76A2">
              <w:rPr>
                <w:rFonts w:eastAsia="Times New Roman"/>
                <w:kern w:val="0"/>
              </w:rPr>
              <w:t> </w:t>
            </w:r>
            <w:r w:rsidRPr="00E176A2">
              <w:rPr>
                <w:rFonts w:eastAsia="Times New Roman"/>
                <w:b/>
                <w:bCs/>
                <w:kern w:val="0"/>
              </w:rPr>
              <w:t>Départ</w:t>
            </w:r>
            <w:r w:rsidRPr="00E176A2">
              <w:rPr>
                <w:rFonts w:eastAsia="Times New Roman"/>
                <w:kern w:val="0"/>
              </w:rPr>
              <w:t> BELGIQUE (Bruxelles)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6A2" w:rsidRPr="00E176A2" w:rsidRDefault="00E176A2" w:rsidP="00E176A2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E176A2">
              <w:rPr>
                <w:rFonts w:eastAsia="Times New Roman"/>
                <w:kern w:val="0"/>
                <w:u w:val="single"/>
              </w:rPr>
              <w:t>Mme CORRE</w:t>
            </w:r>
            <w:r w:rsidRPr="00E176A2">
              <w:rPr>
                <w:rFonts w:eastAsia="Times New Roman"/>
                <w:kern w:val="0"/>
              </w:rPr>
              <w:br/>
              <w:t>Mme BOURDET</w:t>
            </w:r>
            <w:r w:rsidRPr="00E176A2">
              <w:rPr>
                <w:rFonts w:eastAsia="Times New Roman"/>
                <w:kern w:val="0"/>
              </w:rPr>
              <w:br/>
              <w:t>M. MOIZEAU</w:t>
            </w:r>
            <w:r w:rsidRPr="00E176A2">
              <w:rPr>
                <w:rFonts w:eastAsia="Times New Roman"/>
                <w:kern w:val="0"/>
              </w:rPr>
              <w:br/>
              <w:t>Mme BOUREAU</w:t>
            </w:r>
            <w:r w:rsidRPr="00E176A2">
              <w:rPr>
                <w:rFonts w:eastAsia="Times New Roman"/>
                <w:kern w:val="0"/>
              </w:rPr>
              <w:br/>
              <w:t>Mme FAUCHET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6A2" w:rsidRPr="00E176A2" w:rsidRDefault="00E176A2" w:rsidP="00E176A2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E176A2">
              <w:rPr>
                <w:rFonts w:eastAsia="Times New Roman"/>
                <w:kern w:val="0"/>
              </w:rPr>
              <w:t>SEP 49 élèves de TCO1, TCO2, TA</w:t>
            </w:r>
          </w:p>
        </w:tc>
      </w:tr>
      <w:tr w:rsidR="00E176A2" w:rsidRPr="00E176A2" w:rsidTr="00E176A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6A2" w:rsidRPr="00E176A2" w:rsidRDefault="00E176A2" w:rsidP="00E176A2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E176A2">
              <w:rPr>
                <w:rFonts w:eastAsia="Times New Roman"/>
                <w:kern w:val="0"/>
              </w:rPr>
              <w:t>Du 16 novembre au 5 décembre 2014 </w:t>
            </w:r>
            <w:r w:rsidRPr="00E176A2">
              <w:rPr>
                <w:rFonts w:eastAsia="Times New Roman"/>
                <w:b/>
                <w:bCs/>
                <w:kern w:val="0"/>
              </w:rPr>
              <w:t>(3sem.)</w:t>
            </w:r>
            <w:r w:rsidRPr="00E176A2">
              <w:rPr>
                <w:rFonts w:eastAsia="Times New Roman"/>
                <w:b/>
                <w:bCs/>
                <w:kern w:val="0"/>
              </w:rPr>
              <w:br/>
            </w:r>
            <w:r w:rsidRPr="00E176A2">
              <w:rPr>
                <w:rFonts w:eastAsia="Times New Roman"/>
                <w:b/>
                <w:bCs/>
                <w:color w:val="339966"/>
                <w:kern w:val="0"/>
              </w:rPr>
              <w:t>STAGES</w:t>
            </w:r>
            <w:r w:rsidRPr="00E176A2">
              <w:rPr>
                <w:rFonts w:eastAsia="Times New Roman"/>
                <w:kern w:val="0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6A2" w:rsidRPr="00E176A2" w:rsidRDefault="00E176A2" w:rsidP="00E176A2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b/>
                <w:bCs/>
                <w:noProof/>
                <w:kern w:val="0"/>
              </w:rPr>
              <w:drawing>
                <wp:inline distT="0" distB="0" distL="0" distR="0">
                  <wp:extent cx="285750" cy="190500"/>
                  <wp:effectExtent l="19050" t="0" r="0" b="0"/>
                  <wp:docPr id="253" name="Image 226" descr="http://schuman.paysdelaloire.e-lyco.fr/lectureFichiergw.do?ID_FICHIER=13967176609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http://schuman.paysdelaloire.e-lyco.fr/lectureFichiergw.do?ID_FICHIER=13967176609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76A2">
              <w:rPr>
                <w:rFonts w:eastAsia="Times New Roman"/>
                <w:kern w:val="0"/>
              </w:rPr>
              <w:t> </w:t>
            </w:r>
            <w:r w:rsidRPr="00E176A2">
              <w:rPr>
                <w:rFonts w:eastAsia="Times New Roman"/>
                <w:b/>
                <w:bCs/>
                <w:kern w:val="0"/>
              </w:rPr>
              <w:t>Départ </w:t>
            </w:r>
            <w:r w:rsidRPr="00E176A2">
              <w:rPr>
                <w:rFonts w:eastAsia="Times New Roman"/>
                <w:kern w:val="0"/>
              </w:rPr>
              <w:t>ANGLETERRE (projet Leonardo) Portsmouth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6A2" w:rsidRPr="00E176A2" w:rsidRDefault="00E176A2" w:rsidP="00E176A2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E176A2">
              <w:rPr>
                <w:rFonts w:eastAsia="Times New Roman"/>
                <w:kern w:val="0"/>
                <w:u w:val="single"/>
              </w:rPr>
              <w:t>Mme WHITTAKER</w:t>
            </w:r>
            <w:r w:rsidRPr="00E176A2">
              <w:rPr>
                <w:rFonts w:eastAsia="Times New Roman"/>
                <w:kern w:val="0"/>
              </w:rPr>
              <w:br/>
              <w:t>Mme BOURREAU</w:t>
            </w:r>
            <w:r w:rsidRPr="00E176A2">
              <w:rPr>
                <w:rFonts w:eastAsia="Times New Roman"/>
                <w:kern w:val="0"/>
              </w:rPr>
              <w:br/>
              <w:t>Mme BUTRUILLE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6A2" w:rsidRPr="00E176A2" w:rsidRDefault="00E176A2" w:rsidP="00E176A2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E176A2">
              <w:rPr>
                <w:rFonts w:eastAsia="Times New Roman"/>
                <w:kern w:val="0"/>
              </w:rPr>
              <w:t xml:space="preserve">SEP 15 Terminales </w:t>
            </w:r>
            <w:proofErr w:type="spellStart"/>
            <w:r w:rsidRPr="00E176A2">
              <w:rPr>
                <w:rFonts w:eastAsia="Times New Roman"/>
                <w:kern w:val="0"/>
              </w:rPr>
              <w:t>Europro</w:t>
            </w:r>
            <w:proofErr w:type="spellEnd"/>
          </w:p>
        </w:tc>
      </w:tr>
      <w:tr w:rsidR="00E176A2" w:rsidRPr="00E176A2" w:rsidTr="00E176A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6A2" w:rsidRPr="00E176A2" w:rsidRDefault="00E176A2" w:rsidP="00E176A2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E176A2">
              <w:rPr>
                <w:rFonts w:eastAsia="Times New Roman"/>
                <w:kern w:val="0"/>
              </w:rPr>
              <w:t>Du 16 mai au 5 juin 2015 </w:t>
            </w:r>
            <w:r w:rsidRPr="00E176A2">
              <w:rPr>
                <w:rFonts w:eastAsia="Times New Roman"/>
                <w:b/>
                <w:bCs/>
                <w:kern w:val="0"/>
              </w:rPr>
              <w:t>(3sem.) </w:t>
            </w:r>
            <w:r w:rsidRPr="00E176A2">
              <w:rPr>
                <w:rFonts w:eastAsia="Times New Roman"/>
                <w:kern w:val="0"/>
              </w:rPr>
              <w:br/>
            </w:r>
            <w:r w:rsidRPr="00E176A2">
              <w:rPr>
                <w:rFonts w:eastAsia="Times New Roman"/>
                <w:b/>
                <w:bCs/>
                <w:color w:val="FF6600"/>
                <w:kern w:val="0"/>
              </w:rPr>
              <w:t>ECHANGE</w:t>
            </w:r>
            <w:r w:rsidRPr="00E176A2">
              <w:rPr>
                <w:rFonts w:eastAsia="Times New Roman"/>
                <w:kern w:val="0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6A2" w:rsidRPr="00E176A2" w:rsidRDefault="00E176A2" w:rsidP="00E176A2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b/>
                <w:bCs/>
                <w:noProof/>
                <w:kern w:val="0"/>
              </w:rPr>
              <w:drawing>
                <wp:inline distT="0" distB="0" distL="0" distR="0">
                  <wp:extent cx="285750" cy="190500"/>
                  <wp:effectExtent l="19050" t="0" r="0" b="0"/>
                  <wp:docPr id="254" name="Image 228" descr="http://schuman.paysdelaloire.e-lyco.fr/lectureFichiergw.do?ID_FICHIER=13967176609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http://schuman.paysdelaloire.e-lyco.fr/lectureFichiergw.do?ID_FICHIER=13967176609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76A2">
              <w:rPr>
                <w:rFonts w:eastAsia="Times New Roman"/>
                <w:b/>
                <w:bCs/>
                <w:kern w:val="0"/>
              </w:rPr>
              <w:t> Accueil  </w:t>
            </w:r>
            <w:r w:rsidRPr="00E176A2">
              <w:rPr>
                <w:rFonts w:eastAsia="Times New Roman"/>
                <w:kern w:val="0"/>
              </w:rPr>
              <w:t>de 6 stagiaires adultes irlandais (stage en entreprises choletaises)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6A2" w:rsidRPr="00E176A2" w:rsidRDefault="00E176A2" w:rsidP="00E176A2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E176A2">
              <w:rPr>
                <w:rFonts w:eastAsia="Times New Roman"/>
                <w:kern w:val="0"/>
                <w:u w:val="single"/>
              </w:rPr>
              <w:t>Mme WHITTAKER</w:t>
            </w:r>
            <w:r w:rsidRPr="00E176A2">
              <w:rPr>
                <w:rFonts w:eastAsia="Times New Roman"/>
                <w:kern w:val="0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6A2" w:rsidRPr="00E176A2" w:rsidRDefault="00E176A2" w:rsidP="00E176A2">
            <w:pPr>
              <w:widowControl/>
              <w:suppressAutoHyphens w:val="0"/>
              <w:spacing w:after="100" w:afterAutospacing="1"/>
              <w:rPr>
                <w:rFonts w:eastAsia="Times New Roman"/>
                <w:kern w:val="0"/>
              </w:rPr>
            </w:pPr>
            <w:r w:rsidRPr="00E176A2">
              <w:rPr>
                <w:rFonts w:eastAsia="Times New Roman"/>
                <w:kern w:val="0"/>
              </w:rPr>
              <w:t>Erasmus+ mobilité : échange de stages pour BTS CI</w:t>
            </w:r>
          </w:p>
        </w:tc>
      </w:tr>
      <w:tr w:rsidR="00E176A2" w:rsidRPr="00E176A2" w:rsidTr="00E176A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6A2" w:rsidRPr="00E176A2" w:rsidRDefault="00E176A2" w:rsidP="00E176A2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E176A2">
              <w:rPr>
                <w:rFonts w:eastAsia="Times New Roman"/>
                <w:kern w:val="0"/>
              </w:rPr>
              <w:lastRenderedPageBreak/>
              <w:t>Du 2 mars au 20 mars 2015</w:t>
            </w:r>
            <w:r w:rsidRPr="00E176A2">
              <w:rPr>
                <w:rFonts w:eastAsia="Times New Roman"/>
                <w:b/>
                <w:bCs/>
                <w:kern w:val="0"/>
              </w:rPr>
              <w:t> (3sem.) </w:t>
            </w:r>
            <w:r w:rsidRPr="00E176A2">
              <w:rPr>
                <w:rFonts w:eastAsia="Times New Roman"/>
                <w:kern w:val="0"/>
              </w:rPr>
              <w:br/>
            </w:r>
            <w:r w:rsidRPr="00E176A2">
              <w:rPr>
                <w:rFonts w:eastAsia="Times New Roman"/>
                <w:b/>
                <w:bCs/>
                <w:color w:val="FF6600"/>
                <w:kern w:val="0"/>
              </w:rPr>
              <w:t>ECHANGE</w:t>
            </w:r>
            <w:r w:rsidRPr="00E176A2">
              <w:rPr>
                <w:rFonts w:eastAsia="Times New Roman"/>
                <w:kern w:val="0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6A2" w:rsidRPr="00E176A2" w:rsidRDefault="00E176A2" w:rsidP="00E176A2">
            <w:pPr>
              <w:widowControl/>
              <w:suppressAutoHyphens w:val="0"/>
              <w:spacing w:after="100" w:afterAutospacing="1"/>
              <w:rPr>
                <w:rFonts w:eastAsia="Times New Roman"/>
                <w:kern w:val="0"/>
              </w:rPr>
            </w:pPr>
            <w:r>
              <w:rPr>
                <w:rFonts w:eastAsia="Times New Roman"/>
                <w:b/>
                <w:bCs/>
                <w:noProof/>
                <w:kern w:val="0"/>
              </w:rPr>
              <w:drawing>
                <wp:inline distT="0" distB="0" distL="0" distR="0">
                  <wp:extent cx="285750" cy="171450"/>
                  <wp:effectExtent l="19050" t="0" r="0" b="0"/>
                  <wp:docPr id="255" name="Image 230" descr="http://schuman.paysdelaloire.e-lyco.fr/lectureFichiergw.do?ID_FICHIER=13967176609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http://schuman.paysdelaloire.e-lyco.fr/lectureFichiergw.do?ID_FICHIER=13967176609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76A2">
              <w:rPr>
                <w:rFonts w:eastAsia="Times New Roman"/>
                <w:kern w:val="0"/>
              </w:rPr>
              <w:t> </w:t>
            </w:r>
            <w:r w:rsidRPr="00E176A2">
              <w:rPr>
                <w:rFonts w:eastAsia="Times New Roman"/>
                <w:b/>
                <w:bCs/>
                <w:kern w:val="0"/>
              </w:rPr>
              <w:t>Accueil </w:t>
            </w:r>
            <w:r w:rsidRPr="00E176A2">
              <w:rPr>
                <w:rFonts w:eastAsia="Times New Roman"/>
                <w:kern w:val="0"/>
              </w:rPr>
              <w:t xml:space="preserve">de 12 élèves stagiaires (partenariat avec l'établissement scolaire BBS </w:t>
            </w:r>
            <w:proofErr w:type="spellStart"/>
            <w:r w:rsidRPr="00E176A2">
              <w:rPr>
                <w:rFonts w:eastAsia="Times New Roman"/>
                <w:kern w:val="0"/>
              </w:rPr>
              <w:t>Wechloy</w:t>
            </w:r>
            <w:proofErr w:type="spellEnd"/>
            <w:r w:rsidRPr="00E176A2">
              <w:rPr>
                <w:rFonts w:eastAsia="Times New Roman"/>
                <w:kern w:val="0"/>
              </w:rPr>
              <w:t xml:space="preserve"> d'Oldenburg. SFA)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6A2" w:rsidRPr="00E176A2" w:rsidRDefault="00E176A2" w:rsidP="00E176A2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E176A2">
              <w:rPr>
                <w:rFonts w:eastAsia="Times New Roman"/>
                <w:kern w:val="0"/>
                <w:u w:val="single"/>
              </w:rPr>
              <w:t>Mme WHITTAKER</w:t>
            </w:r>
            <w:r w:rsidRPr="00E176A2">
              <w:rPr>
                <w:rFonts w:eastAsia="Times New Roman"/>
                <w:kern w:val="0"/>
              </w:rPr>
              <w:br/>
              <w:t>Mme BUTRUILLE</w:t>
            </w:r>
            <w:r w:rsidRPr="00E176A2">
              <w:rPr>
                <w:rFonts w:eastAsia="Times New Roman"/>
                <w:kern w:val="0"/>
              </w:rPr>
              <w:br/>
              <w:t>M. HERVE</w:t>
            </w:r>
            <w:r w:rsidRPr="00E176A2">
              <w:rPr>
                <w:rFonts w:eastAsia="Times New Roman"/>
                <w:kern w:val="0"/>
              </w:rPr>
              <w:br/>
              <w:t>Mme BOURREAU</w:t>
            </w:r>
            <w:r w:rsidRPr="00E176A2">
              <w:rPr>
                <w:rFonts w:eastAsia="Times New Roman"/>
                <w:kern w:val="0"/>
              </w:rPr>
              <w:br/>
              <w:t>M. HARTWICH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6A2" w:rsidRPr="00E176A2" w:rsidRDefault="00E176A2" w:rsidP="00E176A2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E176A2">
              <w:rPr>
                <w:rFonts w:eastAsia="Times New Roman"/>
                <w:kern w:val="0"/>
              </w:rPr>
              <w:t xml:space="preserve">Premières </w:t>
            </w:r>
            <w:proofErr w:type="spellStart"/>
            <w:r w:rsidRPr="00E176A2">
              <w:rPr>
                <w:rFonts w:eastAsia="Times New Roman"/>
                <w:kern w:val="0"/>
              </w:rPr>
              <w:t>Europro</w:t>
            </w:r>
            <w:proofErr w:type="spellEnd"/>
          </w:p>
        </w:tc>
      </w:tr>
      <w:tr w:rsidR="00E176A2" w:rsidRPr="00E176A2" w:rsidTr="00E176A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6A2" w:rsidRPr="00E176A2" w:rsidRDefault="00E176A2" w:rsidP="00E176A2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E176A2">
              <w:rPr>
                <w:rFonts w:eastAsia="Times New Roman"/>
                <w:kern w:val="0"/>
              </w:rPr>
              <w:t>Du 22 mars au 28 mars 2015 </w:t>
            </w:r>
            <w:r w:rsidRPr="00E176A2">
              <w:rPr>
                <w:rFonts w:eastAsia="Times New Roman"/>
                <w:b/>
                <w:bCs/>
                <w:kern w:val="0"/>
              </w:rPr>
              <w:t>(1sem.) </w:t>
            </w:r>
            <w:r w:rsidRPr="00E176A2">
              <w:rPr>
                <w:rFonts w:eastAsia="Times New Roman"/>
                <w:kern w:val="0"/>
              </w:rPr>
              <w:br/>
            </w:r>
            <w:r w:rsidRPr="00E176A2">
              <w:rPr>
                <w:rFonts w:eastAsia="Times New Roman"/>
                <w:b/>
                <w:bCs/>
                <w:color w:val="3366FF"/>
                <w:kern w:val="0"/>
              </w:rPr>
              <w:t>SEJOUR DECOUVERTE</w:t>
            </w:r>
            <w:r w:rsidRPr="00E176A2">
              <w:rPr>
                <w:rFonts w:eastAsia="Times New Roman"/>
                <w:kern w:val="0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6A2" w:rsidRPr="00E176A2" w:rsidRDefault="00E176A2" w:rsidP="00E176A2">
            <w:pPr>
              <w:widowControl/>
              <w:suppressAutoHyphens w:val="0"/>
              <w:spacing w:after="100" w:afterAutospacing="1"/>
              <w:rPr>
                <w:rFonts w:eastAsia="Times New Roman"/>
                <w:kern w:val="0"/>
              </w:rPr>
            </w:pPr>
            <w:r>
              <w:rPr>
                <w:rFonts w:eastAsia="Times New Roman"/>
                <w:b/>
                <w:bCs/>
                <w:noProof/>
                <w:kern w:val="0"/>
              </w:rPr>
              <w:drawing>
                <wp:inline distT="0" distB="0" distL="0" distR="0">
                  <wp:extent cx="285750" cy="190500"/>
                  <wp:effectExtent l="19050" t="0" r="0" b="0"/>
                  <wp:docPr id="64" name="Image 232" descr="http://schuman.paysdelaloire.e-lyco.fr/lectureFichiergw.do?ID_FICHIER=13967176609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http://schuman.paysdelaloire.e-lyco.fr/lectureFichiergw.do?ID_FICHIER=13967176609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76A2">
              <w:rPr>
                <w:rFonts w:eastAsia="Times New Roman"/>
                <w:kern w:val="0"/>
              </w:rPr>
              <w:t> </w:t>
            </w:r>
            <w:r w:rsidRPr="00E176A2">
              <w:rPr>
                <w:rFonts w:eastAsia="Times New Roman"/>
                <w:b/>
                <w:bCs/>
                <w:kern w:val="0"/>
              </w:rPr>
              <w:t>Départ </w:t>
            </w:r>
            <w:r w:rsidRPr="00E176A2">
              <w:rPr>
                <w:rFonts w:eastAsia="Times New Roman"/>
                <w:kern w:val="0"/>
              </w:rPr>
              <w:t>ANGLETERRE </w:t>
            </w:r>
            <w:r w:rsidRPr="00E176A2">
              <w:rPr>
                <w:rFonts w:eastAsia="Times New Roman"/>
                <w:kern w:val="0"/>
              </w:rPr>
              <w:br/>
              <w:t>(Londres)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6A2" w:rsidRPr="00E176A2" w:rsidRDefault="00E176A2" w:rsidP="00E176A2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E176A2">
              <w:rPr>
                <w:rFonts w:eastAsia="Times New Roman"/>
                <w:kern w:val="0"/>
                <w:u w:val="single"/>
              </w:rPr>
              <w:t>Mme CULLENS</w:t>
            </w:r>
            <w:r w:rsidRPr="00E176A2">
              <w:rPr>
                <w:rFonts w:eastAsia="Times New Roman"/>
                <w:kern w:val="0"/>
              </w:rPr>
              <w:br/>
              <w:t>Mme MOUSSET</w:t>
            </w:r>
            <w:r w:rsidRPr="00E176A2">
              <w:rPr>
                <w:rFonts w:eastAsia="Times New Roman"/>
                <w:kern w:val="0"/>
              </w:rPr>
              <w:br/>
              <w:t>Mme MARCON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6A2" w:rsidRPr="00E176A2" w:rsidRDefault="00E176A2" w:rsidP="00E176A2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E176A2">
              <w:rPr>
                <w:rFonts w:eastAsia="Times New Roman"/>
                <w:kern w:val="0"/>
              </w:rPr>
              <w:t>59 élèves de 2nde 5, 6 et 7</w:t>
            </w:r>
          </w:p>
        </w:tc>
      </w:tr>
      <w:tr w:rsidR="00E176A2" w:rsidRPr="00E176A2" w:rsidTr="00E176A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6A2" w:rsidRPr="00E176A2" w:rsidRDefault="00E176A2" w:rsidP="00E176A2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E176A2">
              <w:rPr>
                <w:rFonts w:eastAsia="Times New Roman"/>
                <w:kern w:val="0"/>
              </w:rPr>
              <w:t>Du 22 mars au 28 mars 2015 </w:t>
            </w:r>
            <w:r w:rsidRPr="00E176A2">
              <w:rPr>
                <w:rFonts w:eastAsia="Times New Roman"/>
                <w:b/>
                <w:bCs/>
                <w:kern w:val="0"/>
              </w:rPr>
              <w:t>(1sem.) </w:t>
            </w:r>
            <w:r w:rsidRPr="00E176A2">
              <w:rPr>
                <w:rFonts w:eastAsia="Times New Roman"/>
                <w:kern w:val="0"/>
              </w:rPr>
              <w:br/>
            </w:r>
            <w:r w:rsidRPr="00E176A2">
              <w:rPr>
                <w:rFonts w:eastAsia="Times New Roman"/>
                <w:b/>
                <w:bCs/>
                <w:color w:val="3366FF"/>
                <w:kern w:val="0"/>
              </w:rPr>
              <w:t>SEJOUR DECOUVERTE</w:t>
            </w:r>
            <w:r w:rsidRPr="00E176A2">
              <w:rPr>
                <w:rFonts w:eastAsia="Times New Roman"/>
                <w:kern w:val="0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6A2" w:rsidRPr="00E176A2" w:rsidRDefault="00E176A2" w:rsidP="00E176A2">
            <w:pPr>
              <w:widowControl/>
              <w:suppressAutoHyphens w:val="0"/>
              <w:spacing w:after="100" w:afterAutospacing="1"/>
              <w:rPr>
                <w:rFonts w:eastAsia="Times New Roman"/>
                <w:kern w:val="0"/>
              </w:rPr>
            </w:pPr>
            <w:r>
              <w:rPr>
                <w:rFonts w:eastAsia="Times New Roman"/>
                <w:b/>
                <w:bCs/>
                <w:noProof/>
                <w:kern w:val="0"/>
              </w:rPr>
              <w:drawing>
                <wp:inline distT="0" distB="0" distL="0" distR="0">
                  <wp:extent cx="285750" cy="190500"/>
                  <wp:effectExtent l="19050" t="0" r="0" b="0"/>
                  <wp:docPr id="65" name="Image 234" descr="http://schuman.paysdelaloire.e-lyco.fr/lectureFichiergw.do?ID_FICHIER=13967176609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http://schuman.paysdelaloire.e-lyco.fr/lectureFichiergw.do?ID_FICHIER=13967176609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76A2">
              <w:rPr>
                <w:rFonts w:eastAsia="Times New Roman"/>
                <w:kern w:val="0"/>
              </w:rPr>
              <w:t> </w:t>
            </w:r>
            <w:r w:rsidRPr="00E176A2">
              <w:rPr>
                <w:rFonts w:eastAsia="Times New Roman"/>
                <w:b/>
                <w:bCs/>
                <w:kern w:val="0"/>
              </w:rPr>
              <w:t>Départ </w:t>
            </w:r>
            <w:r w:rsidRPr="00E176A2">
              <w:rPr>
                <w:rFonts w:eastAsia="Times New Roman"/>
                <w:kern w:val="0"/>
              </w:rPr>
              <w:t>ESPAGNE (Madrid)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6A2" w:rsidRPr="00E176A2" w:rsidRDefault="00E176A2" w:rsidP="00E176A2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E176A2">
              <w:rPr>
                <w:rFonts w:eastAsia="Times New Roman"/>
                <w:kern w:val="0"/>
                <w:u w:val="single"/>
              </w:rPr>
              <w:t>Mme QUINTIN</w:t>
            </w:r>
            <w:r w:rsidRPr="00E176A2">
              <w:rPr>
                <w:rFonts w:eastAsia="Times New Roman"/>
                <w:kern w:val="0"/>
              </w:rPr>
              <w:br/>
              <w:t>Mme SAUVETRE</w:t>
            </w:r>
            <w:r w:rsidRPr="00E176A2">
              <w:rPr>
                <w:rFonts w:eastAsia="Times New Roman"/>
                <w:kern w:val="0"/>
              </w:rPr>
              <w:br/>
              <w:t>M. BACHELIER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6A2" w:rsidRPr="00E176A2" w:rsidRDefault="00E176A2" w:rsidP="00E176A2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E176A2">
              <w:rPr>
                <w:rFonts w:eastAsia="Times New Roman"/>
                <w:kern w:val="0"/>
              </w:rPr>
              <w:t>50 élèves de 1GT</w:t>
            </w:r>
          </w:p>
        </w:tc>
      </w:tr>
      <w:tr w:rsidR="00E176A2" w:rsidRPr="00E176A2" w:rsidTr="00E176A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6A2" w:rsidRPr="00E176A2" w:rsidRDefault="00E176A2" w:rsidP="00E176A2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E176A2">
              <w:rPr>
                <w:rFonts w:eastAsia="Times New Roman"/>
                <w:kern w:val="0"/>
              </w:rPr>
              <w:t>Du 23 mars au 28 mars 2015 </w:t>
            </w:r>
            <w:r w:rsidRPr="00E176A2">
              <w:rPr>
                <w:rFonts w:eastAsia="Times New Roman"/>
                <w:b/>
                <w:bCs/>
                <w:kern w:val="0"/>
              </w:rPr>
              <w:t>(6j.) </w:t>
            </w:r>
            <w:r w:rsidRPr="00E176A2">
              <w:rPr>
                <w:rFonts w:eastAsia="Times New Roman"/>
                <w:kern w:val="0"/>
              </w:rPr>
              <w:br/>
            </w:r>
            <w:r w:rsidRPr="00E176A2">
              <w:rPr>
                <w:rFonts w:eastAsia="Times New Roman"/>
                <w:b/>
                <w:bCs/>
                <w:color w:val="3366FF"/>
                <w:kern w:val="0"/>
              </w:rPr>
              <w:t>SEJOUR DECOUVERTE</w:t>
            </w:r>
            <w:r w:rsidRPr="00E176A2">
              <w:rPr>
                <w:rFonts w:eastAsia="Times New Roman"/>
                <w:kern w:val="0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6A2" w:rsidRPr="00E176A2" w:rsidRDefault="00E176A2" w:rsidP="00E176A2">
            <w:pPr>
              <w:widowControl/>
              <w:suppressAutoHyphens w:val="0"/>
              <w:spacing w:after="100" w:afterAutospacing="1"/>
              <w:rPr>
                <w:rFonts w:eastAsia="Times New Roman"/>
                <w:kern w:val="0"/>
              </w:rPr>
            </w:pPr>
            <w:r>
              <w:rPr>
                <w:rFonts w:eastAsia="Times New Roman"/>
                <w:b/>
                <w:bCs/>
                <w:noProof/>
                <w:kern w:val="0"/>
              </w:rPr>
              <w:drawing>
                <wp:inline distT="0" distB="0" distL="0" distR="0">
                  <wp:extent cx="285750" cy="190500"/>
                  <wp:effectExtent l="19050" t="0" r="0" b="0"/>
                  <wp:docPr id="66" name="Image 236" descr="http://schuman.paysdelaloire.e-lyco.fr/lectureFichiergw.do?ID_FICHIER=13967176609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http://schuman.paysdelaloire.e-lyco.fr/lectureFichiergw.do?ID_FICHIER=13967176609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76A2">
              <w:rPr>
                <w:rFonts w:eastAsia="Times New Roman"/>
                <w:kern w:val="0"/>
              </w:rPr>
              <w:t> </w:t>
            </w:r>
            <w:r w:rsidRPr="00E176A2">
              <w:rPr>
                <w:rFonts w:eastAsia="Times New Roman"/>
                <w:b/>
                <w:bCs/>
                <w:kern w:val="0"/>
              </w:rPr>
              <w:t>Départ </w:t>
            </w:r>
            <w:r w:rsidRPr="00E176A2">
              <w:rPr>
                <w:rFonts w:eastAsia="Times New Roman"/>
                <w:kern w:val="0"/>
              </w:rPr>
              <w:t>ITALIE (Florence)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6A2" w:rsidRPr="00E176A2" w:rsidRDefault="00E176A2" w:rsidP="00E176A2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E176A2">
              <w:rPr>
                <w:rFonts w:eastAsia="Times New Roman"/>
                <w:kern w:val="0"/>
                <w:u w:val="single"/>
              </w:rPr>
              <w:t>Mme VAUDELLE</w:t>
            </w:r>
            <w:r w:rsidRPr="00E176A2">
              <w:rPr>
                <w:rFonts w:eastAsia="Times New Roman"/>
                <w:kern w:val="0"/>
              </w:rPr>
              <w:br/>
              <w:t>M. HAUCHECORNE</w:t>
            </w:r>
            <w:r w:rsidRPr="00E176A2">
              <w:rPr>
                <w:rFonts w:eastAsia="Times New Roman"/>
                <w:kern w:val="0"/>
              </w:rPr>
              <w:br/>
              <w:t>Mme DUTARD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6A2" w:rsidRPr="00E176A2" w:rsidRDefault="00E176A2" w:rsidP="00E176A2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E176A2">
              <w:rPr>
                <w:rFonts w:eastAsia="Times New Roman"/>
                <w:kern w:val="0"/>
              </w:rPr>
              <w:t>47 élèves LV italien du LGT et sep</w:t>
            </w:r>
          </w:p>
        </w:tc>
      </w:tr>
      <w:tr w:rsidR="00E176A2" w:rsidRPr="00E176A2" w:rsidTr="00E176A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6A2" w:rsidRPr="00E176A2" w:rsidRDefault="00E176A2" w:rsidP="00E176A2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E176A2">
              <w:rPr>
                <w:rFonts w:eastAsia="Times New Roman"/>
                <w:kern w:val="0"/>
              </w:rPr>
              <w:t>Du 23 mars au 28 mars 2015 </w:t>
            </w:r>
            <w:r w:rsidRPr="00E176A2">
              <w:rPr>
                <w:rFonts w:eastAsia="Times New Roman"/>
                <w:b/>
                <w:bCs/>
                <w:kern w:val="0"/>
              </w:rPr>
              <w:t>(1sem.) </w:t>
            </w:r>
            <w:r w:rsidRPr="00E176A2">
              <w:rPr>
                <w:rFonts w:eastAsia="Times New Roman"/>
                <w:kern w:val="0"/>
              </w:rPr>
              <w:br/>
            </w:r>
            <w:r w:rsidRPr="00E176A2">
              <w:rPr>
                <w:rFonts w:eastAsia="Times New Roman"/>
                <w:b/>
                <w:bCs/>
                <w:color w:val="3366FF"/>
                <w:kern w:val="0"/>
              </w:rPr>
              <w:t>SEJOUR DECOUVERTE</w:t>
            </w:r>
            <w:r w:rsidRPr="00E176A2">
              <w:rPr>
                <w:rFonts w:eastAsia="Times New Roman"/>
                <w:kern w:val="0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6A2" w:rsidRPr="00E176A2" w:rsidRDefault="00E176A2" w:rsidP="00E176A2">
            <w:pPr>
              <w:widowControl/>
              <w:suppressAutoHyphens w:val="0"/>
              <w:spacing w:after="100" w:afterAutospacing="1"/>
              <w:rPr>
                <w:rFonts w:eastAsia="Times New Roman"/>
                <w:kern w:val="0"/>
              </w:rPr>
            </w:pPr>
            <w:r>
              <w:rPr>
                <w:rFonts w:eastAsia="Times New Roman"/>
                <w:b/>
                <w:bCs/>
                <w:noProof/>
                <w:kern w:val="0"/>
              </w:rPr>
              <w:drawing>
                <wp:inline distT="0" distB="0" distL="0" distR="0">
                  <wp:extent cx="285750" cy="171450"/>
                  <wp:effectExtent l="19050" t="0" r="0" b="0"/>
                  <wp:docPr id="67" name="Image 238" descr="http://schuman.paysdelaloire.e-lyco.fr/lectureFichiergw.do?ID_FICHIER=13967176609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http://schuman.paysdelaloire.e-lyco.fr/lectureFichiergw.do?ID_FICHIER=13967176609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76A2">
              <w:rPr>
                <w:rFonts w:eastAsia="Times New Roman"/>
                <w:kern w:val="0"/>
              </w:rPr>
              <w:t> </w:t>
            </w:r>
            <w:r w:rsidRPr="00E176A2">
              <w:rPr>
                <w:rFonts w:eastAsia="Times New Roman"/>
                <w:b/>
                <w:bCs/>
                <w:kern w:val="0"/>
              </w:rPr>
              <w:t>Départ </w:t>
            </w:r>
            <w:r w:rsidRPr="00E176A2">
              <w:rPr>
                <w:rFonts w:eastAsia="Times New Roman"/>
                <w:kern w:val="0"/>
              </w:rPr>
              <w:t>ALLEMAGNE (Aix, Bonn, Cologne</w:t>
            </w:r>
            <w:proofErr w:type="gramStart"/>
            <w:r w:rsidRPr="00E176A2">
              <w:rPr>
                <w:rFonts w:eastAsia="Times New Roman"/>
                <w:kern w:val="0"/>
              </w:rPr>
              <w:t>)</w:t>
            </w:r>
            <w:proofErr w:type="gramEnd"/>
            <w:r w:rsidRPr="00E176A2">
              <w:rPr>
                <w:rFonts w:eastAsia="Times New Roman"/>
                <w:kern w:val="0"/>
              </w:rPr>
              <w:br/>
            </w:r>
            <w:r w:rsidRPr="00E176A2">
              <w:rPr>
                <w:rFonts w:eastAsia="Times New Roman"/>
                <w:b/>
                <w:bCs/>
                <w:kern w:val="0"/>
              </w:rPr>
              <w:t>Annulé cette année.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6A2" w:rsidRPr="00E176A2" w:rsidRDefault="00E176A2" w:rsidP="00E176A2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E176A2">
              <w:rPr>
                <w:rFonts w:eastAsia="Times New Roman"/>
                <w:kern w:val="0"/>
                <w:u w:val="single"/>
              </w:rPr>
              <w:t>M. HARTWICH</w:t>
            </w:r>
            <w:r w:rsidRPr="00E176A2">
              <w:rPr>
                <w:rFonts w:eastAsia="Times New Roman"/>
                <w:kern w:val="0"/>
              </w:rPr>
              <w:br/>
              <w:t>Mme JEAN VICTOR</w:t>
            </w:r>
            <w:r w:rsidRPr="00E176A2">
              <w:rPr>
                <w:rFonts w:eastAsia="Times New Roman"/>
                <w:kern w:val="0"/>
              </w:rPr>
              <w:br/>
              <w:t>Mme BRUNEAU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6A2" w:rsidRPr="00E176A2" w:rsidRDefault="00E176A2" w:rsidP="00E176A2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E176A2">
              <w:rPr>
                <w:rFonts w:eastAsia="Times New Roman"/>
                <w:kern w:val="0"/>
              </w:rPr>
              <w:t>53 élèves de 1ères et Terminales LGT-SEP</w:t>
            </w:r>
          </w:p>
        </w:tc>
      </w:tr>
      <w:tr w:rsidR="00E176A2" w:rsidRPr="00E176A2" w:rsidTr="00E176A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6A2" w:rsidRPr="00E176A2" w:rsidRDefault="00E176A2" w:rsidP="00E176A2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E176A2">
              <w:rPr>
                <w:rFonts w:eastAsia="Times New Roman"/>
                <w:kern w:val="0"/>
              </w:rPr>
              <w:t>Du 26 mars au 2 avril 2015 </w:t>
            </w:r>
            <w:r w:rsidRPr="00E176A2">
              <w:rPr>
                <w:rFonts w:eastAsia="Times New Roman"/>
                <w:b/>
                <w:bCs/>
                <w:kern w:val="0"/>
              </w:rPr>
              <w:t>(1sem.) </w:t>
            </w:r>
            <w:r w:rsidRPr="00E176A2">
              <w:rPr>
                <w:rFonts w:eastAsia="Times New Roman"/>
                <w:kern w:val="0"/>
              </w:rPr>
              <w:br/>
            </w:r>
            <w:r w:rsidRPr="00E176A2">
              <w:rPr>
                <w:rFonts w:eastAsia="Times New Roman"/>
                <w:b/>
                <w:bCs/>
                <w:color w:val="FF6600"/>
                <w:kern w:val="0"/>
              </w:rPr>
              <w:t>ECHANGE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6A2" w:rsidRPr="00E176A2" w:rsidRDefault="00E176A2" w:rsidP="00E176A2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b/>
                <w:bCs/>
                <w:noProof/>
                <w:kern w:val="0"/>
              </w:rPr>
              <w:drawing>
                <wp:inline distT="0" distB="0" distL="0" distR="0">
                  <wp:extent cx="285750" cy="209550"/>
                  <wp:effectExtent l="19050" t="0" r="0" b="0"/>
                  <wp:docPr id="68" name="Image 240" descr="http://schuman.paysdelaloire.e-lyco.fr/lectureFichiergw.do?ID_FICHIER=13967176609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http://schuman.paysdelaloire.e-lyco.fr/lectureFichiergw.do?ID_FICHIER=13967176609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76A2">
              <w:rPr>
                <w:rFonts w:eastAsia="Times New Roman"/>
                <w:kern w:val="0"/>
              </w:rPr>
              <w:t> </w:t>
            </w:r>
            <w:r w:rsidRPr="00E176A2">
              <w:rPr>
                <w:rFonts w:eastAsia="Times New Roman"/>
                <w:b/>
                <w:bCs/>
                <w:kern w:val="0"/>
              </w:rPr>
              <w:t>Accueil </w:t>
            </w:r>
            <w:r w:rsidRPr="00E176A2">
              <w:rPr>
                <w:rFonts w:eastAsia="Times New Roman"/>
                <w:kern w:val="0"/>
              </w:rPr>
              <w:t>d'une douzaine d'élèves américains venant de Fort Kent Etat du Maine.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6A2" w:rsidRPr="00E176A2" w:rsidRDefault="00E176A2" w:rsidP="00E176A2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E176A2">
              <w:rPr>
                <w:rFonts w:eastAsia="Times New Roman"/>
                <w:kern w:val="0"/>
              </w:rPr>
              <w:t>Professeur américain </w:t>
            </w:r>
            <w:r w:rsidRPr="00E176A2">
              <w:rPr>
                <w:rFonts w:eastAsia="Times New Roman"/>
                <w:kern w:val="0"/>
                <w:u w:val="single"/>
              </w:rPr>
              <w:t>M. DAIGLE</w:t>
            </w:r>
            <w:r w:rsidRPr="00E176A2">
              <w:rPr>
                <w:rFonts w:eastAsia="Times New Roman"/>
                <w:kern w:val="0"/>
              </w:rPr>
              <w:br/>
            </w:r>
            <w:r w:rsidRPr="00E176A2">
              <w:rPr>
                <w:rFonts w:eastAsia="Times New Roman"/>
                <w:kern w:val="0"/>
                <w:u w:val="single"/>
              </w:rPr>
              <w:t>M. VILBOUX</w:t>
            </w:r>
            <w:r w:rsidRPr="00E176A2">
              <w:rPr>
                <w:rFonts w:eastAsia="Times New Roman"/>
                <w:kern w:val="0"/>
              </w:rPr>
              <w:br/>
              <w:t>Mme RAOUL</w:t>
            </w:r>
            <w:r w:rsidRPr="00E176A2">
              <w:rPr>
                <w:rFonts w:eastAsia="Times New Roman"/>
                <w:kern w:val="0"/>
              </w:rPr>
              <w:br/>
              <w:t>Mme WHITTAKER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6A2" w:rsidRPr="00E176A2" w:rsidRDefault="00E176A2" w:rsidP="00E176A2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E176A2">
              <w:rPr>
                <w:rFonts w:eastAsia="Times New Roman"/>
                <w:kern w:val="0"/>
              </w:rPr>
              <w:t>section européenne</w:t>
            </w:r>
          </w:p>
        </w:tc>
      </w:tr>
      <w:tr w:rsidR="00E176A2" w:rsidRPr="00E176A2" w:rsidTr="00E176A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6A2" w:rsidRPr="00E176A2" w:rsidRDefault="00E176A2" w:rsidP="00E176A2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E176A2">
              <w:rPr>
                <w:rFonts w:eastAsia="Times New Roman"/>
                <w:kern w:val="0"/>
              </w:rPr>
              <w:t>Du 15 juin au 3 juillet 2015</w:t>
            </w:r>
            <w:r w:rsidRPr="00E176A2">
              <w:rPr>
                <w:rFonts w:eastAsia="Times New Roman"/>
                <w:b/>
                <w:bCs/>
                <w:kern w:val="0"/>
              </w:rPr>
              <w:t> (3sem.) </w:t>
            </w:r>
            <w:r w:rsidRPr="00E176A2">
              <w:rPr>
                <w:rFonts w:eastAsia="Times New Roman"/>
                <w:kern w:val="0"/>
              </w:rPr>
              <w:br/>
            </w:r>
            <w:r w:rsidRPr="00E176A2">
              <w:rPr>
                <w:rFonts w:eastAsia="Times New Roman"/>
                <w:b/>
                <w:bCs/>
                <w:color w:val="339966"/>
                <w:kern w:val="0"/>
              </w:rPr>
              <w:t>STAGES</w:t>
            </w:r>
            <w:r w:rsidRPr="00E176A2">
              <w:rPr>
                <w:rFonts w:eastAsia="Times New Roman"/>
                <w:kern w:val="0"/>
              </w:rPr>
              <w:t> </w:t>
            </w:r>
            <w:r w:rsidRPr="00E176A2">
              <w:rPr>
                <w:rFonts w:eastAsia="Times New Roman"/>
                <w:b/>
                <w:bCs/>
                <w:color w:val="FF6600"/>
                <w:kern w:val="0"/>
              </w:rPr>
              <w:t>ECHANGE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6A2" w:rsidRPr="00E176A2" w:rsidRDefault="00E176A2" w:rsidP="00E176A2">
            <w:pPr>
              <w:widowControl/>
              <w:suppressAutoHyphens w:val="0"/>
              <w:spacing w:after="100" w:afterAutospacing="1"/>
              <w:rPr>
                <w:rFonts w:eastAsia="Times New Roman"/>
                <w:kern w:val="0"/>
              </w:rPr>
            </w:pPr>
            <w:r>
              <w:rPr>
                <w:rFonts w:eastAsia="Times New Roman"/>
                <w:b/>
                <w:bCs/>
                <w:noProof/>
                <w:kern w:val="0"/>
              </w:rPr>
              <w:drawing>
                <wp:inline distT="0" distB="0" distL="0" distR="0">
                  <wp:extent cx="285750" cy="171450"/>
                  <wp:effectExtent l="19050" t="0" r="0" b="0"/>
                  <wp:docPr id="69" name="Image 242" descr="http://schuman.paysdelaloire.e-lyco.fr/lectureFichiergw.do?ID_FICHIER=13967176609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http://schuman.paysdelaloire.e-lyco.fr/lectureFichiergw.do?ID_FICHIER=13967176609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76A2">
              <w:rPr>
                <w:rFonts w:eastAsia="Times New Roman"/>
                <w:kern w:val="0"/>
              </w:rPr>
              <w:t> </w:t>
            </w:r>
            <w:r w:rsidRPr="00E176A2">
              <w:rPr>
                <w:rFonts w:eastAsia="Times New Roman"/>
                <w:b/>
                <w:bCs/>
                <w:kern w:val="0"/>
              </w:rPr>
              <w:t>Départ </w:t>
            </w:r>
            <w:r w:rsidRPr="00E176A2">
              <w:rPr>
                <w:rFonts w:eastAsia="Times New Roman"/>
                <w:kern w:val="0"/>
              </w:rPr>
              <w:t>ALLEMAGNE (Partenariat Oldenburg)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6A2" w:rsidRPr="00E176A2" w:rsidRDefault="00E176A2" w:rsidP="00E176A2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E176A2">
              <w:rPr>
                <w:rFonts w:eastAsia="Times New Roman"/>
                <w:kern w:val="0"/>
                <w:u w:val="single"/>
              </w:rPr>
              <w:t>Mme WHITTAKER</w:t>
            </w:r>
            <w:r w:rsidRPr="00E176A2">
              <w:rPr>
                <w:rFonts w:eastAsia="Times New Roman"/>
                <w:kern w:val="0"/>
              </w:rPr>
              <w:br/>
              <w:t>Mme BOUREAU</w:t>
            </w:r>
            <w:r w:rsidRPr="00E176A2">
              <w:rPr>
                <w:rFonts w:eastAsia="Times New Roman"/>
                <w:kern w:val="0"/>
              </w:rPr>
              <w:br/>
              <w:t>Mme BUTRUILLE</w:t>
            </w:r>
            <w:r w:rsidRPr="00E176A2">
              <w:rPr>
                <w:rFonts w:eastAsia="Times New Roman"/>
                <w:kern w:val="0"/>
              </w:rPr>
              <w:br/>
              <w:t>M. HERVE M. HARTWICH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6A2" w:rsidRPr="00E176A2" w:rsidRDefault="00E176A2" w:rsidP="00E176A2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E176A2">
              <w:rPr>
                <w:rFonts w:eastAsia="Times New Roman"/>
                <w:kern w:val="0"/>
              </w:rPr>
              <w:t xml:space="preserve">12 élèves de première </w:t>
            </w:r>
            <w:proofErr w:type="spellStart"/>
            <w:r w:rsidRPr="00E176A2">
              <w:rPr>
                <w:rFonts w:eastAsia="Times New Roman"/>
                <w:kern w:val="0"/>
              </w:rPr>
              <w:t>europro</w:t>
            </w:r>
            <w:proofErr w:type="spellEnd"/>
            <w:r w:rsidRPr="00E176A2">
              <w:rPr>
                <w:rFonts w:eastAsia="Times New Roman"/>
                <w:kern w:val="0"/>
              </w:rPr>
              <w:t xml:space="preserve"> SEP</w:t>
            </w:r>
          </w:p>
        </w:tc>
      </w:tr>
    </w:tbl>
    <w:p w:rsidR="00E176A2" w:rsidRPr="00E176A2" w:rsidRDefault="00E176A2" w:rsidP="00E176A2">
      <w:pPr>
        <w:widowControl/>
        <w:suppressAutoHyphens w:val="0"/>
        <w:spacing w:after="100" w:afterAutospacing="1"/>
        <w:rPr>
          <w:rFonts w:ascii="Arial" w:eastAsia="Times New Roman" w:hAnsi="Arial" w:cs="Arial"/>
          <w:color w:val="243238"/>
          <w:kern w:val="0"/>
          <w:sz w:val="20"/>
          <w:szCs w:val="20"/>
        </w:rPr>
      </w:pPr>
      <w:r w:rsidRPr="00E176A2">
        <w:rPr>
          <w:rFonts w:ascii="Arial" w:eastAsia="Times New Roman" w:hAnsi="Arial" w:cs="Arial"/>
          <w:color w:val="243238"/>
          <w:kern w:val="0"/>
          <w:sz w:val="20"/>
          <w:szCs w:val="20"/>
        </w:rPr>
        <w:t>Nos assistants de langues étrangères 2014-2015 sont :</w:t>
      </w:r>
      <w:r w:rsidRPr="00E176A2">
        <w:rPr>
          <w:rFonts w:ascii="Arial" w:eastAsia="Times New Roman" w:hAnsi="Arial" w:cs="Arial"/>
          <w:color w:val="243238"/>
          <w:kern w:val="0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noProof/>
          <w:color w:val="243238"/>
          <w:kern w:val="0"/>
          <w:sz w:val="20"/>
          <w:szCs w:val="20"/>
        </w:rPr>
        <w:drawing>
          <wp:inline distT="0" distB="0" distL="0" distR="0">
            <wp:extent cx="285750" cy="171450"/>
            <wp:effectExtent l="19050" t="0" r="0" b="0"/>
            <wp:docPr id="244" name="Image 244" descr="http://schuman.paysdelaloire.e-lyco.fr/lectureFichiergw.do?ID_FICHIER=13967176609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http://schuman.paysdelaloire.e-lyco.fr/lectureFichiergw.do?ID_FICHIER=139671766094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76A2">
        <w:rPr>
          <w:rFonts w:ascii="Arial" w:eastAsia="Times New Roman" w:hAnsi="Arial" w:cs="Arial"/>
          <w:b/>
          <w:bCs/>
          <w:color w:val="243238"/>
          <w:kern w:val="0"/>
          <w:sz w:val="20"/>
        </w:rPr>
        <w:t> </w:t>
      </w:r>
      <w:r w:rsidRPr="00E176A2">
        <w:rPr>
          <w:rFonts w:ascii="Arial" w:eastAsia="Times New Roman" w:hAnsi="Arial" w:cs="Arial"/>
          <w:color w:val="243238"/>
          <w:kern w:val="0"/>
          <w:sz w:val="20"/>
          <w:szCs w:val="20"/>
        </w:rPr>
        <w:t>AITENBICHLER Maria (allemande) </w:t>
      </w:r>
      <w:r>
        <w:rPr>
          <w:rFonts w:ascii="Arial" w:eastAsia="Times New Roman" w:hAnsi="Arial" w:cs="Arial"/>
          <w:noProof/>
          <w:color w:val="243238"/>
          <w:kern w:val="0"/>
          <w:sz w:val="20"/>
          <w:szCs w:val="20"/>
        </w:rPr>
        <w:drawing>
          <wp:inline distT="0" distB="0" distL="0" distR="0">
            <wp:extent cx="285750" cy="190500"/>
            <wp:effectExtent l="19050" t="0" r="0" b="0"/>
            <wp:docPr id="245" name="Image 245" descr="http://schuman.paysdelaloire.e-lyco.fr/lectureFichiergw.do?ID_FICHIER=1396717660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http://schuman.paysdelaloire.e-lyco.fr/lectureFichiergw.do?ID_FICHIER=139671766094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76A2">
        <w:rPr>
          <w:rFonts w:ascii="Arial" w:eastAsia="Times New Roman" w:hAnsi="Arial" w:cs="Arial"/>
          <w:color w:val="243238"/>
          <w:kern w:val="0"/>
          <w:sz w:val="20"/>
          <w:szCs w:val="20"/>
        </w:rPr>
        <w:t xml:space="preserve"> CASTELLANO </w:t>
      </w:r>
      <w:proofErr w:type="spellStart"/>
      <w:r w:rsidRPr="00E176A2">
        <w:rPr>
          <w:rFonts w:ascii="Arial" w:eastAsia="Times New Roman" w:hAnsi="Arial" w:cs="Arial"/>
          <w:color w:val="243238"/>
          <w:kern w:val="0"/>
          <w:sz w:val="20"/>
          <w:szCs w:val="20"/>
        </w:rPr>
        <w:t>Emmerson</w:t>
      </w:r>
      <w:proofErr w:type="spellEnd"/>
      <w:r w:rsidRPr="00E176A2">
        <w:rPr>
          <w:rFonts w:ascii="Arial" w:eastAsia="Times New Roman" w:hAnsi="Arial" w:cs="Arial"/>
          <w:color w:val="243238"/>
          <w:kern w:val="0"/>
          <w:sz w:val="20"/>
          <w:szCs w:val="20"/>
        </w:rPr>
        <w:t xml:space="preserve"> (</w:t>
      </w:r>
      <w:proofErr w:type="spellStart"/>
      <w:r w:rsidRPr="00E176A2">
        <w:rPr>
          <w:rFonts w:ascii="Arial" w:eastAsia="Times New Roman" w:hAnsi="Arial" w:cs="Arial"/>
          <w:color w:val="243238"/>
          <w:kern w:val="0"/>
          <w:sz w:val="20"/>
          <w:szCs w:val="20"/>
        </w:rPr>
        <w:t>Venezuelien</w:t>
      </w:r>
      <w:proofErr w:type="spellEnd"/>
      <w:r w:rsidRPr="00E176A2">
        <w:rPr>
          <w:rFonts w:ascii="Arial" w:eastAsia="Times New Roman" w:hAnsi="Arial" w:cs="Arial"/>
          <w:color w:val="243238"/>
          <w:kern w:val="0"/>
          <w:sz w:val="20"/>
          <w:szCs w:val="20"/>
        </w:rPr>
        <w:t>) </w:t>
      </w:r>
      <w:r>
        <w:rPr>
          <w:rFonts w:ascii="Arial" w:eastAsia="Times New Roman" w:hAnsi="Arial" w:cs="Arial"/>
          <w:b/>
          <w:bCs/>
          <w:noProof/>
          <w:color w:val="243238"/>
          <w:kern w:val="0"/>
          <w:sz w:val="20"/>
          <w:szCs w:val="20"/>
        </w:rPr>
        <w:drawing>
          <wp:inline distT="0" distB="0" distL="0" distR="0">
            <wp:extent cx="285750" cy="209550"/>
            <wp:effectExtent l="19050" t="0" r="0" b="0"/>
            <wp:docPr id="246" name="Image 246" descr="http://schuman.paysdelaloire.e-lyco.fr/lectureFichiergw.do?ID_FICHIER=1396717660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http://schuman.paysdelaloire.e-lyco.fr/lectureFichiergw.do?ID_FICHIER=139671766094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76A2">
        <w:rPr>
          <w:rFonts w:ascii="Arial" w:eastAsia="Times New Roman" w:hAnsi="Arial" w:cs="Arial"/>
          <w:color w:val="243238"/>
          <w:kern w:val="0"/>
          <w:sz w:val="20"/>
          <w:szCs w:val="20"/>
        </w:rPr>
        <w:t> SHELLEY, Bill (Usa)</w:t>
      </w:r>
    </w:p>
    <w:p w:rsidR="002F3DC0" w:rsidRPr="00E176A2" w:rsidRDefault="002F3DC0" w:rsidP="00E176A2"/>
    <w:sectPr w:rsidR="002F3DC0" w:rsidRPr="00E176A2" w:rsidSect="00D2176E">
      <w:pgSz w:w="11906" w:h="16838"/>
      <w:pgMar w:top="1417" w:right="1417" w:bottom="1417" w:left="993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7B6"/>
      </v:shape>
    </w:pict>
  </w:numPicBullet>
  <w:numPicBullet w:numPicBulletId="1">
    <w:pict>
      <v:shape id="Image 100" o:spid="_x0000_i1029" type="#_x0000_t75" alt="http://schuman.paysdelaloire.e-lyco.fr/lectureFichiergw.do?ID_FICHIER=1474896492349" style="width:37.5pt;height:24.75pt;visibility:visible;mso-wrap-style:square" o:bullet="t">
        <v:imagedata r:id="rId2" o:title="lectureFichiergw"/>
      </v:shape>
    </w:pict>
  </w:numPicBullet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B2646D3"/>
    <w:multiLevelType w:val="hybridMultilevel"/>
    <w:tmpl w:val="7C60FD66"/>
    <w:lvl w:ilvl="0" w:tplc="040C000F">
      <w:start w:val="1"/>
      <w:numFmt w:val="decimal"/>
      <w:lvlText w:val="%1."/>
      <w:lvlJc w:val="left"/>
      <w:pPr>
        <w:ind w:left="1245" w:hanging="360"/>
      </w:pPr>
    </w:lvl>
    <w:lvl w:ilvl="1" w:tplc="040C0019" w:tentative="1">
      <w:start w:val="1"/>
      <w:numFmt w:val="lowerLetter"/>
      <w:lvlText w:val="%2."/>
      <w:lvlJc w:val="left"/>
      <w:pPr>
        <w:ind w:left="1965" w:hanging="360"/>
      </w:pPr>
    </w:lvl>
    <w:lvl w:ilvl="2" w:tplc="040C001B" w:tentative="1">
      <w:start w:val="1"/>
      <w:numFmt w:val="lowerRoman"/>
      <w:lvlText w:val="%3."/>
      <w:lvlJc w:val="right"/>
      <w:pPr>
        <w:ind w:left="2685" w:hanging="180"/>
      </w:pPr>
    </w:lvl>
    <w:lvl w:ilvl="3" w:tplc="040C000F" w:tentative="1">
      <w:start w:val="1"/>
      <w:numFmt w:val="decimal"/>
      <w:lvlText w:val="%4."/>
      <w:lvlJc w:val="left"/>
      <w:pPr>
        <w:ind w:left="3405" w:hanging="360"/>
      </w:pPr>
    </w:lvl>
    <w:lvl w:ilvl="4" w:tplc="040C0019" w:tentative="1">
      <w:start w:val="1"/>
      <w:numFmt w:val="lowerLetter"/>
      <w:lvlText w:val="%5."/>
      <w:lvlJc w:val="left"/>
      <w:pPr>
        <w:ind w:left="4125" w:hanging="360"/>
      </w:pPr>
    </w:lvl>
    <w:lvl w:ilvl="5" w:tplc="040C001B" w:tentative="1">
      <w:start w:val="1"/>
      <w:numFmt w:val="lowerRoman"/>
      <w:lvlText w:val="%6."/>
      <w:lvlJc w:val="right"/>
      <w:pPr>
        <w:ind w:left="4845" w:hanging="180"/>
      </w:pPr>
    </w:lvl>
    <w:lvl w:ilvl="6" w:tplc="040C000F" w:tentative="1">
      <w:start w:val="1"/>
      <w:numFmt w:val="decimal"/>
      <w:lvlText w:val="%7."/>
      <w:lvlJc w:val="left"/>
      <w:pPr>
        <w:ind w:left="5565" w:hanging="360"/>
      </w:pPr>
    </w:lvl>
    <w:lvl w:ilvl="7" w:tplc="040C0019" w:tentative="1">
      <w:start w:val="1"/>
      <w:numFmt w:val="lowerLetter"/>
      <w:lvlText w:val="%8."/>
      <w:lvlJc w:val="left"/>
      <w:pPr>
        <w:ind w:left="6285" w:hanging="360"/>
      </w:pPr>
    </w:lvl>
    <w:lvl w:ilvl="8" w:tplc="040C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">
    <w:nsid w:val="2D537661"/>
    <w:multiLevelType w:val="hybridMultilevel"/>
    <w:tmpl w:val="50FAF39C"/>
    <w:lvl w:ilvl="0" w:tplc="B3843ED2">
      <w:numFmt w:val="bullet"/>
      <w:lvlText w:val="-"/>
      <w:lvlJc w:val="left"/>
      <w:pPr>
        <w:ind w:left="1245" w:hanging="360"/>
      </w:pPr>
      <w:rPr>
        <w:rFonts w:ascii="Courier New" w:eastAsia="Times New Roman" w:hAnsi="Courier New" w:cs="Courier New" w:hint="default"/>
        <w:sz w:val="30"/>
      </w:rPr>
    </w:lvl>
    <w:lvl w:ilvl="1" w:tplc="040C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5">
    <w:nsid w:val="2DEE3392"/>
    <w:multiLevelType w:val="hybridMultilevel"/>
    <w:tmpl w:val="DB305816"/>
    <w:lvl w:ilvl="0" w:tplc="1A48B3A2">
      <w:start w:val="2"/>
      <w:numFmt w:val="bullet"/>
      <w:lvlText w:val="-"/>
      <w:lvlJc w:val="left"/>
      <w:pPr>
        <w:ind w:left="570" w:hanging="360"/>
      </w:pPr>
      <w:rPr>
        <w:rFonts w:ascii="Calibri" w:eastAsia="Andale Sans U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6">
    <w:nsid w:val="303E6701"/>
    <w:multiLevelType w:val="hybridMultilevel"/>
    <w:tmpl w:val="9094F55C"/>
    <w:lvl w:ilvl="0" w:tplc="05D06260">
      <w:start w:val="2"/>
      <w:numFmt w:val="bullet"/>
      <w:lvlText w:val="-"/>
      <w:lvlJc w:val="left"/>
      <w:pPr>
        <w:ind w:left="51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7">
    <w:nsid w:val="3E017F1C"/>
    <w:multiLevelType w:val="hybridMultilevel"/>
    <w:tmpl w:val="7132FA0E"/>
    <w:lvl w:ilvl="0" w:tplc="AEAC9F8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984C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A001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5C42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3CB5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C20A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80B1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BA65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CC98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BA009B8"/>
    <w:multiLevelType w:val="hybridMultilevel"/>
    <w:tmpl w:val="A7CA6730"/>
    <w:lvl w:ilvl="0" w:tplc="A4BEBBD6">
      <w:numFmt w:val="bullet"/>
      <w:lvlText w:val="-"/>
      <w:lvlJc w:val="left"/>
      <w:pPr>
        <w:ind w:left="720" w:hanging="360"/>
      </w:pPr>
      <w:rPr>
        <w:rFonts w:ascii="Comic Sans MS" w:eastAsia="Andale Sans U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647395"/>
    <w:multiLevelType w:val="hybridMultilevel"/>
    <w:tmpl w:val="199CFB4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FA41FF"/>
    <w:multiLevelType w:val="hybridMultilevel"/>
    <w:tmpl w:val="2152BE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8E3E9C"/>
    <w:multiLevelType w:val="hybridMultilevel"/>
    <w:tmpl w:val="81DC4B4A"/>
    <w:lvl w:ilvl="0" w:tplc="7DD019B4">
      <w:start w:val="2"/>
      <w:numFmt w:val="bullet"/>
      <w:lvlText w:val="-"/>
      <w:lvlJc w:val="left"/>
      <w:pPr>
        <w:ind w:left="720" w:hanging="360"/>
      </w:pPr>
      <w:rPr>
        <w:rFonts w:ascii="Calibri" w:eastAsia="Andale Sans U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984BAA"/>
    <w:multiLevelType w:val="hybridMultilevel"/>
    <w:tmpl w:val="43A463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8F4707"/>
    <w:multiLevelType w:val="hybridMultilevel"/>
    <w:tmpl w:val="DF0E9CEE"/>
    <w:lvl w:ilvl="0" w:tplc="B3843ED2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sz w:val="3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E31DBA"/>
    <w:multiLevelType w:val="hybridMultilevel"/>
    <w:tmpl w:val="EA96116A"/>
    <w:lvl w:ilvl="0" w:tplc="B3843ED2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sz w:val="3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A73BAA"/>
    <w:multiLevelType w:val="hybridMultilevel"/>
    <w:tmpl w:val="9E1E521C"/>
    <w:lvl w:ilvl="0" w:tplc="6C06B33C">
      <w:start w:val="2"/>
      <w:numFmt w:val="bullet"/>
      <w:lvlText w:val="-"/>
      <w:lvlJc w:val="left"/>
      <w:pPr>
        <w:ind w:left="570" w:hanging="360"/>
      </w:pPr>
      <w:rPr>
        <w:rFonts w:ascii="Calibri" w:eastAsia="Andale Sans U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6">
    <w:nsid w:val="7DB5665C"/>
    <w:multiLevelType w:val="hybridMultilevel"/>
    <w:tmpl w:val="7FF8B54E"/>
    <w:lvl w:ilvl="0" w:tplc="B3843ED2">
      <w:numFmt w:val="bullet"/>
      <w:lvlText w:val="-"/>
      <w:lvlJc w:val="left"/>
      <w:pPr>
        <w:ind w:left="885" w:hanging="360"/>
      </w:pPr>
      <w:rPr>
        <w:rFonts w:ascii="Courier New" w:eastAsia="Times New Roman" w:hAnsi="Courier New" w:cs="Courier New" w:hint="default"/>
        <w:sz w:val="30"/>
      </w:rPr>
    </w:lvl>
    <w:lvl w:ilvl="1" w:tplc="040C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0"/>
  </w:num>
  <w:num w:numId="6">
    <w:abstractNumId w:val="9"/>
  </w:num>
  <w:num w:numId="7">
    <w:abstractNumId w:val="6"/>
  </w:num>
  <w:num w:numId="8">
    <w:abstractNumId w:val="15"/>
  </w:num>
  <w:num w:numId="9">
    <w:abstractNumId w:val="5"/>
  </w:num>
  <w:num w:numId="10">
    <w:abstractNumId w:val="11"/>
  </w:num>
  <w:num w:numId="11">
    <w:abstractNumId w:val="8"/>
  </w:num>
  <w:num w:numId="12">
    <w:abstractNumId w:val="3"/>
  </w:num>
  <w:num w:numId="13">
    <w:abstractNumId w:val="16"/>
  </w:num>
  <w:num w:numId="14">
    <w:abstractNumId w:val="4"/>
  </w:num>
  <w:num w:numId="15">
    <w:abstractNumId w:val="13"/>
  </w:num>
  <w:num w:numId="16">
    <w:abstractNumId w:val="14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A3725"/>
    <w:rsid w:val="00027E60"/>
    <w:rsid w:val="000318D0"/>
    <w:rsid w:val="0004516A"/>
    <w:rsid w:val="00073722"/>
    <w:rsid w:val="00096F40"/>
    <w:rsid w:val="00103E6D"/>
    <w:rsid w:val="001118CE"/>
    <w:rsid w:val="001173C3"/>
    <w:rsid w:val="0012610D"/>
    <w:rsid w:val="0015049E"/>
    <w:rsid w:val="001B34FB"/>
    <w:rsid w:val="001C6B6F"/>
    <w:rsid w:val="0022762C"/>
    <w:rsid w:val="00266623"/>
    <w:rsid w:val="00275BB2"/>
    <w:rsid w:val="002819E3"/>
    <w:rsid w:val="00294079"/>
    <w:rsid w:val="002D2CD3"/>
    <w:rsid w:val="002D3560"/>
    <w:rsid w:val="002E0252"/>
    <w:rsid w:val="002F37D0"/>
    <w:rsid w:val="002F3DC0"/>
    <w:rsid w:val="00304F52"/>
    <w:rsid w:val="00323730"/>
    <w:rsid w:val="003254CC"/>
    <w:rsid w:val="003A28CA"/>
    <w:rsid w:val="00427785"/>
    <w:rsid w:val="004B5D4A"/>
    <w:rsid w:val="004F1B97"/>
    <w:rsid w:val="004F6DBF"/>
    <w:rsid w:val="00503B62"/>
    <w:rsid w:val="00510185"/>
    <w:rsid w:val="00512346"/>
    <w:rsid w:val="005212E0"/>
    <w:rsid w:val="00527AE4"/>
    <w:rsid w:val="00620C12"/>
    <w:rsid w:val="006A1D7C"/>
    <w:rsid w:val="006C4119"/>
    <w:rsid w:val="00720069"/>
    <w:rsid w:val="007260D9"/>
    <w:rsid w:val="0074283F"/>
    <w:rsid w:val="00753022"/>
    <w:rsid w:val="007B363F"/>
    <w:rsid w:val="007B70D2"/>
    <w:rsid w:val="007C2677"/>
    <w:rsid w:val="007C3254"/>
    <w:rsid w:val="007C49BE"/>
    <w:rsid w:val="007C603E"/>
    <w:rsid w:val="007D4D28"/>
    <w:rsid w:val="00807DBE"/>
    <w:rsid w:val="008154D8"/>
    <w:rsid w:val="00844573"/>
    <w:rsid w:val="00844C8B"/>
    <w:rsid w:val="00846621"/>
    <w:rsid w:val="0086257B"/>
    <w:rsid w:val="00893484"/>
    <w:rsid w:val="008A3D4A"/>
    <w:rsid w:val="008D0249"/>
    <w:rsid w:val="00912091"/>
    <w:rsid w:val="00916B90"/>
    <w:rsid w:val="00926B61"/>
    <w:rsid w:val="0093281D"/>
    <w:rsid w:val="009821AD"/>
    <w:rsid w:val="009B6A99"/>
    <w:rsid w:val="009C549B"/>
    <w:rsid w:val="00A12327"/>
    <w:rsid w:val="00A14BA6"/>
    <w:rsid w:val="00A23B45"/>
    <w:rsid w:val="00A25563"/>
    <w:rsid w:val="00A666F3"/>
    <w:rsid w:val="00A90553"/>
    <w:rsid w:val="00A96EFE"/>
    <w:rsid w:val="00A97DC8"/>
    <w:rsid w:val="00AA1FC2"/>
    <w:rsid w:val="00AC2204"/>
    <w:rsid w:val="00AD6361"/>
    <w:rsid w:val="00AE407E"/>
    <w:rsid w:val="00AF35EC"/>
    <w:rsid w:val="00B30916"/>
    <w:rsid w:val="00B31B24"/>
    <w:rsid w:val="00B51B53"/>
    <w:rsid w:val="00B639D5"/>
    <w:rsid w:val="00BA049C"/>
    <w:rsid w:val="00BB4E21"/>
    <w:rsid w:val="00C011F7"/>
    <w:rsid w:val="00C01760"/>
    <w:rsid w:val="00C15B9C"/>
    <w:rsid w:val="00C7444D"/>
    <w:rsid w:val="00CD1008"/>
    <w:rsid w:val="00CD2D83"/>
    <w:rsid w:val="00D1485F"/>
    <w:rsid w:val="00D2176E"/>
    <w:rsid w:val="00D44BE6"/>
    <w:rsid w:val="00D75957"/>
    <w:rsid w:val="00D92C50"/>
    <w:rsid w:val="00D93DEF"/>
    <w:rsid w:val="00DA3725"/>
    <w:rsid w:val="00DD1EB3"/>
    <w:rsid w:val="00DE5685"/>
    <w:rsid w:val="00E176A2"/>
    <w:rsid w:val="00E22ADF"/>
    <w:rsid w:val="00E426EF"/>
    <w:rsid w:val="00E5402D"/>
    <w:rsid w:val="00E8077F"/>
    <w:rsid w:val="00EC1E1E"/>
    <w:rsid w:val="00EE0E87"/>
    <w:rsid w:val="00EF31C8"/>
    <w:rsid w:val="00F16E52"/>
    <w:rsid w:val="00F53E32"/>
    <w:rsid w:val="00F57E4A"/>
    <w:rsid w:val="00F629F6"/>
    <w:rsid w:val="00F96464"/>
    <w:rsid w:val="00FA311F"/>
    <w:rsid w:val="00FB0D45"/>
    <w:rsid w:val="00FC7835"/>
    <w:rsid w:val="00FD5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2406]" strokecolor="none [2406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1C8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753022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rsid w:val="00EF31C8"/>
    <w:rPr>
      <w:rFonts w:ascii="OpenSymbol" w:eastAsia="OpenSymbol" w:hAnsi="OpenSymbol" w:cs="OpenSymbol"/>
    </w:rPr>
  </w:style>
  <w:style w:type="paragraph" w:customStyle="1" w:styleId="Titre10">
    <w:name w:val="Titre1"/>
    <w:basedOn w:val="Normal"/>
    <w:next w:val="Corpsdetexte"/>
    <w:rsid w:val="00EF31C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sdetexte">
    <w:name w:val="Body Text"/>
    <w:basedOn w:val="Normal"/>
    <w:rsid w:val="00EF31C8"/>
    <w:pPr>
      <w:spacing w:after="120"/>
    </w:pPr>
  </w:style>
  <w:style w:type="paragraph" w:styleId="Liste">
    <w:name w:val="List"/>
    <w:basedOn w:val="Corpsdetexte"/>
    <w:rsid w:val="00EF31C8"/>
    <w:rPr>
      <w:rFonts w:cs="Tahoma"/>
    </w:rPr>
  </w:style>
  <w:style w:type="paragraph" w:customStyle="1" w:styleId="Lgende1">
    <w:name w:val="Légende1"/>
    <w:basedOn w:val="Normal"/>
    <w:rsid w:val="00EF31C8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EF31C8"/>
    <w:pPr>
      <w:suppressLineNumbers/>
    </w:pPr>
    <w:rPr>
      <w:rFonts w:cs="Tahoma"/>
    </w:rPr>
  </w:style>
  <w:style w:type="paragraph" w:customStyle="1" w:styleId="Contenudetableau">
    <w:name w:val="Contenu de tableau"/>
    <w:basedOn w:val="Normal"/>
    <w:rsid w:val="00EF31C8"/>
    <w:pPr>
      <w:suppressLineNumbers/>
    </w:pPr>
  </w:style>
  <w:style w:type="paragraph" w:customStyle="1" w:styleId="Contenuducadre">
    <w:name w:val="Contenu du cadre"/>
    <w:basedOn w:val="Corpsdetexte"/>
    <w:rsid w:val="00EF31C8"/>
  </w:style>
  <w:style w:type="paragraph" w:styleId="Textedebulles">
    <w:name w:val="Balloon Text"/>
    <w:basedOn w:val="Normal"/>
    <w:link w:val="TextedebullesCar"/>
    <w:uiPriority w:val="99"/>
    <w:semiHidden/>
    <w:unhideWhenUsed/>
    <w:rsid w:val="006C411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4119"/>
    <w:rPr>
      <w:rFonts w:ascii="Tahoma" w:eastAsia="Andale Sans UI" w:hAnsi="Tahoma" w:cs="Tahoma"/>
      <w:kern w:val="1"/>
      <w:sz w:val="16"/>
      <w:szCs w:val="16"/>
    </w:rPr>
  </w:style>
  <w:style w:type="table" w:styleId="Grilledutableau">
    <w:name w:val="Table Grid"/>
    <w:basedOn w:val="TableauNormal"/>
    <w:uiPriority w:val="59"/>
    <w:rsid w:val="008445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C3254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unhideWhenUsed/>
    <w:rsid w:val="002F3DC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2F3DC0"/>
    <w:rPr>
      <w:rFonts w:ascii="Courier New" w:hAnsi="Courier New" w:cs="Courier New"/>
    </w:rPr>
  </w:style>
  <w:style w:type="character" w:customStyle="1" w:styleId="Titre1Car">
    <w:name w:val="Titre 1 Car"/>
    <w:basedOn w:val="Policepardfaut"/>
    <w:link w:val="Titre1"/>
    <w:uiPriority w:val="9"/>
    <w:rsid w:val="00753022"/>
    <w:rPr>
      <w:b/>
      <w:bCs/>
      <w:kern w:val="36"/>
      <w:sz w:val="48"/>
      <w:szCs w:val="48"/>
    </w:rPr>
  </w:style>
  <w:style w:type="character" w:customStyle="1" w:styleId="i-like">
    <w:name w:val="i-like"/>
    <w:basedOn w:val="Policepardfaut"/>
    <w:rsid w:val="00753022"/>
  </w:style>
  <w:style w:type="character" w:styleId="lev">
    <w:name w:val="Strong"/>
    <w:basedOn w:val="Policepardfaut"/>
    <w:uiPriority w:val="22"/>
    <w:qFormat/>
    <w:rsid w:val="00753022"/>
    <w:rPr>
      <w:b/>
      <w:bCs/>
    </w:rPr>
  </w:style>
  <w:style w:type="paragraph" w:styleId="NormalWeb">
    <w:name w:val="Normal (Web)"/>
    <w:basedOn w:val="Normal"/>
    <w:uiPriority w:val="99"/>
    <w:unhideWhenUsed/>
    <w:rsid w:val="0075302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Lienhypertexte">
    <w:name w:val="Hyperlink"/>
    <w:basedOn w:val="Policepardfaut"/>
    <w:uiPriority w:val="99"/>
    <w:semiHidden/>
    <w:unhideWhenUsed/>
    <w:rsid w:val="007530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8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0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5915">
              <w:marLeft w:val="0"/>
              <w:marRight w:val="0"/>
              <w:marTop w:val="0"/>
              <w:marBottom w:val="0"/>
              <w:divBdr>
                <w:top w:val="single" w:sz="6" w:space="0" w:color="D7DEE2"/>
                <w:left w:val="single" w:sz="6" w:space="0" w:color="D7DEE2"/>
                <w:bottom w:val="single" w:sz="6" w:space="0" w:color="D7DEE2"/>
                <w:right w:val="single" w:sz="6" w:space="0" w:color="D7DEE2"/>
              </w:divBdr>
              <w:divsChild>
                <w:div w:id="170571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1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64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891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44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1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0F61C-7EE0-45FB-BFD3-330825B88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stagiaire</dc:creator>
  <cp:lastModifiedBy>stagiaire</cp:lastModifiedBy>
  <cp:revision>2</cp:revision>
  <cp:lastPrinted>2018-03-20T07:43:00Z</cp:lastPrinted>
  <dcterms:created xsi:type="dcterms:W3CDTF">2018-08-28T14:50:00Z</dcterms:created>
  <dcterms:modified xsi:type="dcterms:W3CDTF">2018-08-28T14:50:00Z</dcterms:modified>
</cp:coreProperties>
</file>