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76E" w:rsidRPr="00D2176E" w:rsidRDefault="00D2176E" w:rsidP="00D2176E">
      <w:pPr>
        <w:widowControl/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</w:pPr>
      <w:r w:rsidRPr="00D2176E"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Calendrier international du lycée Europe 2015-2016</w:t>
      </w:r>
    </w:p>
    <w:p w:rsidR="00D2176E" w:rsidRPr="00D2176E" w:rsidRDefault="00D2176E" w:rsidP="00D2176E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D2176E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Par </w:t>
      </w:r>
      <w:proofErr w:type="spellStart"/>
      <w:r w:rsidRPr="00D2176E">
        <w:rPr>
          <w:rFonts w:ascii="Arial" w:eastAsia="Times New Roman" w:hAnsi="Arial" w:cs="Arial"/>
          <w:i/>
          <w:iCs/>
          <w:color w:val="243238"/>
          <w:kern w:val="0"/>
          <w:sz w:val="20"/>
        </w:rPr>
        <w:t>admin</w:t>
      </w:r>
      <w:proofErr w:type="spellEnd"/>
      <w:r w:rsidRPr="00D2176E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 </w:t>
      </w:r>
      <w:proofErr w:type="spellStart"/>
      <w:r w:rsidRPr="00D2176E">
        <w:rPr>
          <w:rFonts w:ascii="Arial" w:eastAsia="Times New Roman" w:hAnsi="Arial" w:cs="Arial"/>
          <w:i/>
          <w:iCs/>
          <w:color w:val="243238"/>
          <w:kern w:val="0"/>
          <w:sz w:val="20"/>
        </w:rPr>
        <w:t>schuman</w:t>
      </w:r>
      <w:proofErr w:type="spellEnd"/>
      <w:r w:rsidRPr="00D2176E">
        <w:rPr>
          <w:rFonts w:ascii="Arial" w:eastAsia="Times New Roman" w:hAnsi="Arial" w:cs="Arial"/>
          <w:i/>
          <w:iCs/>
          <w:color w:val="243238"/>
          <w:kern w:val="0"/>
          <w:sz w:val="20"/>
        </w:rPr>
        <w:t>, publié le lundi 6 octobre 2014 15:23 - Mis à jour le mercredi 27 janvier 2016 16:07</w:t>
      </w:r>
    </w:p>
    <w:tbl>
      <w:tblPr>
        <w:tblW w:w="11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5"/>
      </w:tblGrid>
      <w:tr w:rsidR="00D2176E" w:rsidRPr="00D2176E" w:rsidTr="00D21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jc w:val="right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A voir aussi :</w:t>
            </w: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381000" cy="381000"/>
                  <wp:effectExtent l="19050" t="0" r="0" b="0"/>
                  <wp:docPr id="142" name="Image 142" descr="http://schuman.paysdelaloire.e-lyco.fr/lectureFichiergw.do?ID_FICHIER=1442936904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schuman.paysdelaloire.e-lyco.fr/lectureFichiergw.do?ID_FICHIER=1442936904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hyperlink r:id="rId7" w:history="1">
              <w:r w:rsidRPr="00D2176E">
                <w:rPr>
                  <w:rFonts w:eastAsia="Times New Roman"/>
                  <w:color w:val="0072D3"/>
                  <w:kern w:val="0"/>
                </w:rPr>
                <w:t>voyages en France</w:t>
              </w:r>
            </w:hyperlink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</w:tr>
    </w:tbl>
    <w:p w:rsidR="00D2176E" w:rsidRPr="00D2176E" w:rsidRDefault="00D2176E" w:rsidP="00D2176E">
      <w:pPr>
        <w:widowControl/>
        <w:suppressAutoHyphens w:val="0"/>
        <w:rPr>
          <w:rFonts w:ascii="Arial" w:eastAsia="Times New Roman" w:hAnsi="Arial" w:cs="Arial"/>
          <w:vanish/>
          <w:color w:val="243238"/>
          <w:kern w:val="0"/>
          <w:sz w:val="20"/>
          <w:szCs w:val="20"/>
        </w:rPr>
      </w:pP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377"/>
        <w:gridCol w:w="2684"/>
        <w:gridCol w:w="1825"/>
      </w:tblGrid>
      <w:tr w:rsidR="00D2176E" w:rsidRPr="00D2176E" w:rsidTr="00D2176E">
        <w:trPr>
          <w:tblCellSpacing w:w="7" w:type="dxa"/>
        </w:trPr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b/>
                <w:bCs/>
                <w:kern w:val="0"/>
              </w:rPr>
              <w:t>DATE et type de projet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b/>
                <w:bCs/>
                <w:kern w:val="0"/>
              </w:rPr>
              <w:t>DESTINATION ou ACCUEIL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b/>
                <w:bCs/>
                <w:kern w:val="0"/>
              </w:rPr>
              <w:t>PROFESSEURS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kern w:val="0"/>
                <w:u w:val="single"/>
              </w:rPr>
              <w:t>REFERENTS</w:t>
            </w:r>
            <w:r w:rsidRPr="00D2176E">
              <w:rPr>
                <w:rFonts w:eastAsia="Times New Roman"/>
                <w:b/>
                <w:bCs/>
                <w:kern w:val="0"/>
              </w:rPr>
              <w:t> et</w:t>
            </w:r>
            <w:r w:rsidRPr="00D2176E">
              <w:rPr>
                <w:rFonts w:eastAsia="Times New Roman"/>
                <w:b/>
                <w:bCs/>
                <w:kern w:val="0"/>
              </w:rPr>
              <w:br/>
              <w:t>ACCOMPAGNATEURS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b/>
                <w:bCs/>
                <w:kern w:val="0"/>
              </w:rPr>
              <w:t>NIVEAU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kern w:val="0"/>
              </w:rPr>
              <w:t>CONCERNE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 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5 au 20 octobre 2015 </w:t>
            </w:r>
            <w:r w:rsidRPr="00D2176E">
              <w:rPr>
                <w:rFonts w:eastAsia="Times New Roman"/>
                <w:b/>
                <w:bCs/>
                <w:kern w:val="0"/>
              </w:rPr>
              <w:t>(2sem.)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47" name="Image 143" descr="http://schuman.paysdelaloire.e-lyco.fr/lectureFichiergw.do?ID_FICHIER=1396717654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schuman.paysdelaloire.e-lyco.fr/lectureFichiergw.do?ID_FICHIER=1396717654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USA (Fort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 VILBOUX</w:t>
            </w:r>
            <w:r w:rsidRPr="00D2176E">
              <w:rPr>
                <w:rFonts w:eastAsia="Times New Roman"/>
                <w:kern w:val="0"/>
              </w:rPr>
              <w:br/>
              <w:t>Mme HERON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12 élèves de terminale de section européenne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Année scolaire 2015-16</w:t>
            </w:r>
            <w:r w:rsidRPr="00D2176E">
              <w:rPr>
                <w:rFonts w:eastAsia="Times New Roman"/>
                <w:kern w:val="0"/>
              </w:rPr>
              <w:br/>
              <w:t>Programme "Une année en France"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48" name="Image 145" descr="http://schuman.paysdelaloire.e-lyco.fr/lectureFichiergw.do?ID_FICHIER=1444899268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schuman.paysdelaloire.e-lyco.fr/lectureFichiergw.do?ID_FICHIER=1444899268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Accueil </w:t>
            </w:r>
            <w:r w:rsidRPr="00D2176E">
              <w:rPr>
                <w:rFonts w:eastAsia="Times New Roman"/>
                <w:kern w:val="0"/>
              </w:rPr>
              <w:t>d'une jeune élève Tchèque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Classe de 1ère L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12 novembre au 5 décembre 2015 </w:t>
            </w:r>
            <w:r w:rsidRPr="00D2176E">
              <w:rPr>
                <w:rFonts w:eastAsia="Times New Roman"/>
                <w:b/>
                <w:bCs/>
                <w:kern w:val="0"/>
              </w:rPr>
              <w:t>(3sem.)</w:t>
            </w:r>
            <w:r w:rsidRPr="00D2176E">
              <w:rPr>
                <w:rFonts w:eastAsia="Times New Roman"/>
                <w:b/>
                <w:bCs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49" name="Image 147" descr="http://schuman.paysdelaloire.e-lyco.fr/lectureFichiergw.do?ID_FICHIER=1396717654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schuman.paysdelaloire.e-lyco.fr/lectureFichiergw.do?ID_FICHIER=1396717654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ANGLETERRE (projet ERASMUS) Portsmouth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WHITTAKER</w:t>
            </w:r>
            <w:r w:rsidRPr="00D2176E">
              <w:rPr>
                <w:rFonts w:eastAsia="Times New Roman"/>
                <w:kern w:val="0"/>
              </w:rPr>
              <w:br/>
              <w:t>Mme BOURREAU</w:t>
            </w:r>
            <w:r w:rsidRPr="00D2176E">
              <w:rPr>
                <w:rFonts w:eastAsia="Times New Roman"/>
                <w:kern w:val="0"/>
              </w:rPr>
              <w:br/>
              <w:t>Mme BUTRUILLE</w:t>
            </w:r>
            <w:r w:rsidRPr="00D2176E">
              <w:rPr>
                <w:rFonts w:eastAsia="Times New Roman"/>
                <w:kern w:val="0"/>
              </w:rPr>
              <w:br/>
              <w:t>M. HERVE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 xml:space="preserve">SEP 15 Terminales </w:t>
            </w:r>
            <w:proofErr w:type="spellStart"/>
            <w:r w:rsidRPr="00D2176E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4 au 19 décembre 2015 </w:t>
            </w:r>
            <w:r w:rsidRPr="00D2176E">
              <w:rPr>
                <w:rFonts w:eastAsia="Times New Roman"/>
                <w:b/>
                <w:bCs/>
                <w:kern w:val="0"/>
              </w:rPr>
              <w:t>(2sem.)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0" name="Image 149" descr="http://schuman.paysdelaloire.e-lyco.fr/lectureFichiergw.do?ID_FICHIER=1442760398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schuman.paysdelaloire.e-lyco.fr/lectureFichiergw.do?ID_FICHIER=1442760398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b/>
                <w:bCs/>
                <w:kern w:val="0"/>
              </w:rPr>
              <w:t> Accueil </w:t>
            </w:r>
            <w:r w:rsidRPr="00D2176E">
              <w:rPr>
                <w:rFonts w:eastAsia="Times New Roman"/>
                <w:kern w:val="0"/>
              </w:rPr>
              <w:t>d'élèves australiens</w:t>
            </w:r>
            <w:r w:rsidRPr="00D2176E">
              <w:rPr>
                <w:rFonts w:eastAsia="Times New Roman"/>
                <w:kern w:val="0"/>
              </w:rPr>
              <w:br/>
              <w:t>reporté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OUVRARD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LGT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25 janvier au 29 janvier 2016</w:t>
            </w:r>
            <w:r w:rsidRPr="00D2176E">
              <w:rPr>
                <w:rFonts w:eastAsia="Times New Roman"/>
                <w:b/>
                <w:bCs/>
                <w:kern w:val="0"/>
              </w:rPr>
              <w:t> (1sem.)</w:t>
            </w:r>
            <w:r w:rsidRPr="00D2176E">
              <w:rPr>
                <w:rFonts w:eastAsia="Times New Roman"/>
                <w:b/>
                <w:bCs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66FF"/>
                <w:kern w:val="0"/>
              </w:rPr>
              <w:t>PROJET AP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1" name="Image 151" descr="http://schuman.paysdelaloire.e-lyco.fr/lectureFichiergw.do?ID_FICHIER=1396717654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schuman.paysdelaloire.e-lyco.fr/lectureFichiergw.do?ID_FICHIER=1396717654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ESPAGNE (Barcelone)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 BREHAULT</w:t>
            </w:r>
            <w:r w:rsidRPr="00D2176E">
              <w:rPr>
                <w:rFonts w:eastAsia="Times New Roman"/>
                <w:kern w:val="0"/>
              </w:rPr>
              <w:br/>
              <w:t>Mme LUMEAU</w:t>
            </w:r>
            <w:r w:rsidRPr="00D2176E">
              <w:rPr>
                <w:rFonts w:eastAsia="Times New Roman"/>
                <w:kern w:val="0"/>
              </w:rPr>
              <w:br/>
              <w:t>M. BACHELIER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SEP élèves de Terminale Bac Professionnel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27 février au 5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(1sem.)</w:t>
            </w:r>
            <w:r w:rsidRPr="00D2176E">
              <w:rPr>
                <w:rFonts w:eastAsia="Times New Roman"/>
                <w:b/>
                <w:bCs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2" name="Image 153" descr="http://schuman.paysdelaloire.e-lyco.fr/lectureFichiergw.do?ID_FICHIER=1396717654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schuman.paysdelaloire.e-lyco.fr/lectureFichiergw.do?ID_FICHIER=1396717654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Accueil </w:t>
            </w:r>
            <w:r w:rsidRPr="00D2176E">
              <w:rPr>
                <w:rFonts w:eastAsia="Times New Roman"/>
                <w:kern w:val="0"/>
              </w:rPr>
              <w:t>d'élèves italiens (Partenariat avec l'Emilie-Romagne)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VAUDELLE</w:t>
            </w:r>
            <w:r w:rsidRPr="00D2176E">
              <w:rPr>
                <w:rFonts w:eastAsia="Times New Roman"/>
                <w:kern w:val="0"/>
              </w:rPr>
              <w:br/>
              <w:t>M. HAUCHECORNE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italianisants SEP/LGT de seconde et première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29 février au 18 mars 2016</w:t>
            </w:r>
            <w:r w:rsidRPr="00D2176E">
              <w:rPr>
                <w:rFonts w:eastAsia="Times New Roman"/>
                <w:b/>
                <w:bCs/>
                <w:kern w:val="0"/>
              </w:rPr>
              <w:t> (3sem.)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53" name="Image 155" descr="http://schuman.paysdelaloire.e-lyco.fr/lectureFichiergw.do?ID_FICHIER=1396717654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schuman.paysdelaloire.e-lyco.fr/lectureFichiergw.do?ID_FICHIER=1396717654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Accueil </w:t>
            </w:r>
            <w:r w:rsidRPr="00D2176E">
              <w:rPr>
                <w:rFonts w:eastAsia="Times New Roman"/>
                <w:kern w:val="0"/>
              </w:rPr>
              <w:t xml:space="preserve">de 10 élèves stagiaires (partenariat avec l'établissement scolaire BBS </w:t>
            </w:r>
            <w:proofErr w:type="spellStart"/>
            <w:r w:rsidRPr="00D2176E">
              <w:rPr>
                <w:rFonts w:eastAsia="Times New Roman"/>
                <w:kern w:val="0"/>
              </w:rPr>
              <w:t>Wechloy</w:t>
            </w:r>
            <w:proofErr w:type="spellEnd"/>
            <w:r w:rsidRPr="00D2176E">
              <w:rPr>
                <w:rFonts w:eastAsia="Times New Roman"/>
                <w:kern w:val="0"/>
              </w:rPr>
              <w:t xml:space="preserve"> d'Oldenburg. SFA)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WHITTAKER</w:t>
            </w:r>
            <w:r w:rsidRPr="00D2176E">
              <w:rPr>
                <w:rFonts w:eastAsia="Times New Roman"/>
                <w:kern w:val="0"/>
              </w:rPr>
              <w:br/>
              <w:t>Mme BUTRUILLE</w:t>
            </w:r>
            <w:r w:rsidRPr="00D2176E">
              <w:rPr>
                <w:rFonts w:eastAsia="Times New Roman"/>
                <w:kern w:val="0"/>
              </w:rPr>
              <w:br/>
              <w:t>M. HERVE</w:t>
            </w:r>
            <w:r w:rsidRPr="00D2176E">
              <w:rPr>
                <w:rFonts w:eastAsia="Times New Roman"/>
                <w:kern w:val="0"/>
              </w:rPr>
              <w:br/>
              <w:t>Mme BOURREAU</w:t>
            </w:r>
            <w:r w:rsidRPr="00D2176E">
              <w:rPr>
                <w:rFonts w:eastAsia="Times New Roman"/>
                <w:kern w:val="0"/>
              </w:rPr>
              <w:br/>
              <w:t>M. HARTWICH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 xml:space="preserve">Premières </w:t>
            </w:r>
            <w:proofErr w:type="spellStart"/>
            <w:r w:rsidRPr="00D2176E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7 mars au 15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(9j.)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kern w:val="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lastRenderedPageBreak/>
              <w:drawing>
                <wp:inline distT="0" distB="0" distL="0" distR="0">
                  <wp:extent cx="285750" cy="171450"/>
                  <wp:effectExtent l="19050" t="0" r="0" b="0"/>
                  <wp:docPr id="54" name="Image 157" descr="http://schuman.paysdelaloire.e-lyco.fr/lectureFichiergw.do?ID_FICHIER=1396717654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schuman.paysdelaloire.e-lyco.fr/lectureFichiergw.do?ID_FICHIER=1396717654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Accueil </w:t>
            </w:r>
            <w:r w:rsidRPr="00D2176E">
              <w:rPr>
                <w:rFonts w:eastAsia="Times New Roman"/>
                <w:kern w:val="0"/>
              </w:rPr>
              <w:t>d'élèves allemands (Oldenburg)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 HARTWICH</w:t>
            </w:r>
            <w:r w:rsidRPr="00D2176E">
              <w:rPr>
                <w:rFonts w:eastAsia="Times New Roman"/>
                <w:kern w:val="0"/>
              </w:rPr>
              <w:br/>
              <w:t>Mme LE GUENNEC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germanistes LGT-SEP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lastRenderedPageBreak/>
              <w:t>Du 14 mars au 18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(1sem.)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55" name="Image 159" descr="http://schuman.paysdelaloire.e-lyco.fr/lectureFichiergw.do?ID_FICHIER=1442936904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schuman.paysdelaloire.e-lyco.fr/lectureFichiergw.do?ID_FICHIER=1442936904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b/>
                <w:bCs/>
                <w:kern w:val="0"/>
              </w:rPr>
              <w:t> Départ </w:t>
            </w:r>
            <w:r w:rsidRPr="00D2176E">
              <w:rPr>
                <w:rFonts w:eastAsia="Times New Roman"/>
                <w:kern w:val="0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M.JEGOU</w:t>
            </w:r>
            <w:r w:rsidRPr="00D2176E">
              <w:rPr>
                <w:rFonts w:eastAsia="Times New Roman"/>
                <w:kern w:val="0"/>
              </w:rPr>
              <w:br/>
              <w:t>M.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LGT-SEP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19 mars au 26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(1sem.)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6" name="Image 161" descr="http://schuman.paysdelaloire.e-lyco.fr/lectureFichiergw.do?ID_FICHIER=1442936904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schuman.paysdelaloire.e-lyco.fr/lectureFichiergw.do?ID_FICHIER=1442936904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MAROC</w:t>
            </w:r>
            <w:r w:rsidRPr="00D2176E">
              <w:rPr>
                <w:rFonts w:eastAsia="Times New Roman"/>
                <w:kern w:val="0"/>
              </w:rPr>
              <w:br/>
              <w:t>(Marrakech)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 ROUICHI</w:t>
            </w:r>
            <w:r w:rsidRPr="00D2176E">
              <w:rPr>
                <w:rFonts w:eastAsia="Times New Roman"/>
                <w:kern w:val="0"/>
              </w:rPr>
              <w:br/>
              <w:t>M. KHANOUS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D2176E">
              <w:rPr>
                <w:rFonts w:eastAsia="Times New Roman"/>
                <w:kern w:val="0"/>
              </w:rPr>
              <w:t>Eleves</w:t>
            </w:r>
            <w:proofErr w:type="spellEnd"/>
            <w:r w:rsidRPr="00D2176E">
              <w:rPr>
                <w:rFonts w:eastAsia="Times New Roman"/>
                <w:kern w:val="0"/>
              </w:rPr>
              <w:t xml:space="preserve"> de 1ère et </w:t>
            </w:r>
            <w:proofErr w:type="spellStart"/>
            <w:r w:rsidRPr="00D2176E">
              <w:rPr>
                <w:rFonts w:eastAsia="Times New Roman"/>
                <w:kern w:val="0"/>
              </w:rPr>
              <w:t>Tle</w:t>
            </w:r>
            <w:proofErr w:type="spellEnd"/>
            <w:r w:rsidRPr="00D2176E">
              <w:rPr>
                <w:rFonts w:eastAsia="Times New Roman"/>
                <w:kern w:val="0"/>
              </w:rPr>
              <w:t xml:space="preserve"> arabisants du lycée Europe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21 mars au 25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(1sem.)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7" name="Image 163" descr="http://schuman.paysdelaloire.e-lyco.fr/lectureFichiergw.do?ID_FICHIER=1396717654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schuman.paysdelaloire.e-lyco.fr/lectureFichiergw.do?ID_FICHIER=1396717654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ANGLETERRE </w:t>
            </w:r>
            <w:r w:rsidRPr="00D2176E">
              <w:rPr>
                <w:rFonts w:eastAsia="Times New Roman"/>
                <w:kern w:val="0"/>
              </w:rPr>
              <w:br/>
              <w:t>(Londres)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CULLENS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de 2nde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25 avril au 4 mai 2016 </w:t>
            </w:r>
            <w:r w:rsidRPr="00D2176E">
              <w:rPr>
                <w:rFonts w:eastAsia="Times New Roman"/>
                <w:b/>
                <w:bCs/>
                <w:kern w:val="0"/>
              </w:rPr>
              <w:t>(1sem.)</w:t>
            </w:r>
            <w:r w:rsidRPr="00D2176E">
              <w:rPr>
                <w:rFonts w:eastAsia="Times New Roman"/>
                <w:b/>
                <w:bCs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58" name="Image 165" descr="http://schuman.paysdelaloire.e-lyco.fr/lectureFichiergw.do?ID_FICHIER=1396717654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schuman.paysdelaloire.e-lyco.fr/lectureFichiergw.do?ID_FICHIER=1396717654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ITALIE (Partenariat avec l'Emilie-Romagne)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VAUDELLE</w:t>
            </w:r>
            <w:r w:rsidRPr="00D2176E">
              <w:rPr>
                <w:rFonts w:eastAsia="Times New Roman"/>
                <w:kern w:val="0"/>
              </w:rPr>
              <w:br/>
              <w:t>M. HAUCHECORNE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italianisants SEP/LGT de seconde et première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18 mars au 28 mars 2016 </w:t>
            </w:r>
            <w:r w:rsidRPr="00D2176E">
              <w:rPr>
                <w:rFonts w:eastAsia="Times New Roman"/>
                <w:b/>
                <w:bCs/>
                <w:kern w:val="0"/>
              </w:rPr>
              <w:t>(2sem.)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59" name="Image 167" descr="http://schuman.paysdelaloire.e-lyco.fr/lectureFichiergw.do?ID_FICHIER=1396717654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schuman.paysdelaloire.e-lyco.fr/lectureFichiergw.do?ID_FICHIER=1396717654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Accueil </w:t>
            </w:r>
            <w:r w:rsidRPr="00D2176E">
              <w:rPr>
                <w:rFonts w:eastAsia="Times New Roman"/>
                <w:kern w:val="0"/>
              </w:rPr>
              <w:t>d'une dizaine d'élèves américains venant de Fort Kent Etat du Maine.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Professeur américain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kern w:val="0"/>
                <w:u w:val="single"/>
              </w:rPr>
              <w:t>M. DAIGLE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kern w:val="0"/>
                <w:u w:val="single"/>
              </w:rPr>
              <w:t>M. VILBOUX</w:t>
            </w:r>
            <w:r w:rsidRPr="00D2176E">
              <w:rPr>
                <w:rFonts w:eastAsia="Times New Roman"/>
                <w:kern w:val="0"/>
              </w:rPr>
              <w:br/>
              <w:t>Mme HERON</w:t>
            </w:r>
            <w:r w:rsidRPr="00D2176E">
              <w:rPr>
                <w:rFonts w:eastAsia="Times New Roman"/>
                <w:kern w:val="0"/>
              </w:rPr>
              <w:br/>
              <w:t>Mme WHITTAKER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 xml:space="preserve">section européenne DNL </w:t>
            </w:r>
            <w:proofErr w:type="spellStart"/>
            <w:r w:rsidRPr="00D2176E">
              <w:rPr>
                <w:rFonts w:eastAsia="Times New Roman"/>
                <w:kern w:val="0"/>
              </w:rPr>
              <w:t>phys</w:t>
            </w:r>
            <w:proofErr w:type="spellEnd"/>
            <w:r w:rsidRPr="00D2176E">
              <w:rPr>
                <w:rFonts w:eastAsia="Times New Roman"/>
                <w:kern w:val="0"/>
              </w:rPr>
              <w:t>-chimie / Management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24 avril au 4 mai 2016 </w:t>
            </w:r>
            <w:r w:rsidRPr="00D2176E">
              <w:rPr>
                <w:rFonts w:eastAsia="Times New Roman"/>
                <w:b/>
                <w:bCs/>
                <w:kern w:val="0"/>
              </w:rPr>
              <w:t>(11j.)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60" name="Image 169" descr="http://schuman.paysdelaloire.e-lyco.fr/lectureFichiergw.do?ID_FICHIER=1396717654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schuman.paysdelaloire.e-lyco.fr/lectureFichiergw.do?ID_FICHIER=1396717654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ALLEMAGNE (Oldenburg)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M. HARTWICH</w:t>
            </w:r>
            <w:r w:rsidRPr="00D2176E">
              <w:rPr>
                <w:rFonts w:eastAsia="Times New Roman"/>
                <w:kern w:val="0"/>
              </w:rPr>
              <w:br/>
              <w:t>Mme LE GUENNEC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élèves germanistes LGT-SEP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30 mai au 17 juin 2016</w:t>
            </w:r>
            <w:r w:rsidRPr="00D2176E">
              <w:rPr>
                <w:rFonts w:eastAsia="Times New Roman"/>
                <w:b/>
                <w:bCs/>
                <w:kern w:val="0"/>
              </w:rPr>
              <w:t> (3sem.)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61" name="Image 171" descr="http://schuman.paysdelaloire.e-lyco.fr/lectureFichiergw.do?ID_FICHIER=1396717654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schuman.paysdelaloire.e-lyco.fr/lectureFichiergw.do?ID_FICHIER=1396717654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kern w:val="0"/>
              </w:rPr>
              <w:t> </w:t>
            </w:r>
            <w:r w:rsidRPr="00D2176E">
              <w:rPr>
                <w:rFonts w:eastAsia="Times New Roman"/>
                <w:b/>
                <w:bCs/>
                <w:kern w:val="0"/>
              </w:rPr>
              <w:t>Départ </w:t>
            </w:r>
            <w:r w:rsidRPr="00D2176E">
              <w:rPr>
                <w:rFonts w:eastAsia="Times New Roman"/>
                <w:kern w:val="0"/>
              </w:rPr>
              <w:t>ALLEMAGNE (Partenariat 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WHITTAKER</w:t>
            </w:r>
            <w:r w:rsidRPr="00D2176E">
              <w:rPr>
                <w:rFonts w:eastAsia="Times New Roman"/>
                <w:kern w:val="0"/>
              </w:rPr>
              <w:br/>
              <w:t>Mme BOUREAU</w:t>
            </w:r>
            <w:r w:rsidRPr="00D2176E">
              <w:rPr>
                <w:rFonts w:eastAsia="Times New Roman"/>
                <w:kern w:val="0"/>
              </w:rPr>
              <w:br/>
              <w:t>Mme BUTRUILLE</w:t>
            </w:r>
            <w:r w:rsidRPr="00D2176E">
              <w:rPr>
                <w:rFonts w:eastAsia="Times New Roman"/>
                <w:kern w:val="0"/>
              </w:rPr>
              <w:br/>
              <w:t>M. HERVE M. HARTWICH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 xml:space="preserve">élèves de première </w:t>
            </w:r>
            <w:proofErr w:type="spellStart"/>
            <w:r w:rsidRPr="00D2176E">
              <w:rPr>
                <w:rFonts w:eastAsia="Times New Roman"/>
                <w:kern w:val="0"/>
              </w:rPr>
              <w:t>europro</w:t>
            </w:r>
            <w:proofErr w:type="spellEnd"/>
            <w:r w:rsidRPr="00D2176E">
              <w:rPr>
                <w:rFonts w:eastAsia="Times New Roman"/>
                <w:kern w:val="0"/>
              </w:rPr>
              <w:t xml:space="preserve"> SEP</w:t>
            </w:r>
          </w:p>
        </w:tc>
      </w:tr>
      <w:tr w:rsidR="00D2176E" w:rsidRPr="00D2176E" w:rsidTr="00D2176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Du 20 mai au 10 juin 2016 </w:t>
            </w:r>
            <w:r w:rsidRPr="00D2176E">
              <w:rPr>
                <w:rFonts w:eastAsia="Times New Roman"/>
                <w:b/>
                <w:bCs/>
                <w:kern w:val="0"/>
              </w:rPr>
              <w:t>(3sem.) </w:t>
            </w:r>
            <w:r w:rsidRPr="00D2176E">
              <w:rPr>
                <w:rFonts w:eastAsia="Times New Roman"/>
                <w:kern w:val="0"/>
              </w:rPr>
              <w:br/>
            </w:r>
            <w:r w:rsidRPr="00D2176E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62" name="Image 173" descr="http://schuman.paysdelaloire.e-lyco.fr/lectureFichiergw.do?ID_FICHIER=1396717654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schuman.paysdelaloire.e-lyco.fr/lectureFichiergw.do?ID_FICHIER=1396717654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76E">
              <w:rPr>
                <w:rFonts w:eastAsia="Times New Roman"/>
                <w:b/>
                <w:bCs/>
                <w:kern w:val="0"/>
              </w:rPr>
              <w:t> Accueil  </w:t>
            </w:r>
            <w:r w:rsidRPr="00D2176E">
              <w:rPr>
                <w:rFonts w:eastAsia="Times New Roman"/>
                <w:kern w:val="0"/>
              </w:rPr>
              <w:t>de 6 stagiaires adultes irlandais (stage en entreprises choletaises)</w:t>
            </w:r>
            <w:r w:rsidRPr="00D2176E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  <w:u w:val="single"/>
              </w:rPr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6E" w:rsidRPr="00D2176E" w:rsidRDefault="00D2176E" w:rsidP="00D2176E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D2176E">
              <w:rPr>
                <w:rFonts w:eastAsia="Times New Roman"/>
                <w:kern w:val="0"/>
              </w:rPr>
              <w:t>Erasmus+ mobilité : échange de stages pour BTS CI</w:t>
            </w:r>
          </w:p>
        </w:tc>
      </w:tr>
    </w:tbl>
    <w:p w:rsidR="00D2176E" w:rsidRPr="00D2176E" w:rsidRDefault="00D2176E" w:rsidP="00D2176E">
      <w:pPr>
        <w:widowControl/>
        <w:suppressAutoHyphens w:val="0"/>
        <w:spacing w:after="100" w:afterAutospacing="1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D2176E">
        <w:rPr>
          <w:rFonts w:ascii="Arial" w:eastAsia="Times New Roman" w:hAnsi="Arial" w:cs="Arial"/>
          <w:color w:val="243238"/>
          <w:kern w:val="0"/>
          <w:sz w:val="20"/>
          <w:szCs w:val="20"/>
        </w:rPr>
        <w:t>Nos assistants de langues étrangères 2015-2016 sont :</w:t>
      </w:r>
      <w:r w:rsidRPr="00D2176E">
        <w:rPr>
          <w:rFonts w:ascii="Arial" w:eastAsia="Times New Roman" w:hAnsi="Arial" w:cs="Arial"/>
          <w:color w:val="243238"/>
          <w:kern w:val="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209550"/>
            <wp:effectExtent l="19050" t="0" r="0" b="0"/>
            <wp:docPr id="175" name="Image 175" descr="http://schuman.paysdelaloire.e-lyco.fr/lectureFichiergw.do?ID_FICHIER=139671765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schuman.paysdelaloire.e-lyco.fr/lectureFichiergw.do?ID_FICHIER=13967176542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76E">
        <w:rPr>
          <w:rFonts w:ascii="Arial" w:eastAsia="Times New Roman" w:hAnsi="Arial" w:cs="Arial"/>
          <w:b/>
          <w:bCs/>
          <w:color w:val="243238"/>
          <w:kern w:val="0"/>
          <w:sz w:val="20"/>
        </w:rPr>
        <w:t> Alexander BOSSE </w:t>
      </w:r>
      <w:r w:rsidRPr="00D2176E">
        <w:rPr>
          <w:rFonts w:ascii="Arial" w:eastAsia="Times New Roman" w:hAnsi="Arial" w:cs="Arial"/>
          <w:color w:val="243238"/>
          <w:kern w:val="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90500"/>
            <wp:effectExtent l="19050" t="0" r="0" b="0"/>
            <wp:docPr id="176" name="Image 176" descr="http://schuman.paysdelaloire.e-lyco.fr/lectureFichiergw.do?ID_FICHIER=139671765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chuman.paysdelaloire.e-lyco.fr/lectureFichiergw.do?ID_FICHIER=13967176542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76E">
        <w:rPr>
          <w:rFonts w:ascii="Arial" w:eastAsia="Times New Roman" w:hAnsi="Arial" w:cs="Arial"/>
          <w:b/>
          <w:bCs/>
          <w:color w:val="243238"/>
          <w:kern w:val="0"/>
          <w:sz w:val="20"/>
        </w:rPr>
        <w:t> Daniel GARVIN VIC</w:t>
      </w:r>
    </w:p>
    <w:p w:rsidR="002F3DC0" w:rsidRPr="00D2176E" w:rsidRDefault="002F3DC0" w:rsidP="00D2176E">
      <w:pPr>
        <w:ind w:left="-567"/>
      </w:pPr>
    </w:p>
    <w:sectPr w:rsidR="002F3DC0" w:rsidRPr="00D2176E" w:rsidSect="00D2176E">
      <w:pgSz w:w="11906" w:h="16838"/>
      <w:pgMar w:top="1417" w:right="1417" w:bottom="1417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B6"/>
      </v:shape>
    </w:pict>
  </w:numPicBullet>
  <w:numPicBullet w:numPicBulletId="1">
    <w:pict>
      <v:shape id="Image 100" o:spid="_x0000_i1029" type="#_x0000_t75" alt="http://schuman.paysdelaloire.e-lyco.fr/lectureFichiergw.do?ID_FICHIER=1474896492349" style="width:37.5pt;height:24.75pt;visibility:visible;mso-wrap-style:square" o:bullet="t">
        <v:imagedata r:id="rId2" o:title="lectureFichiergw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646D3"/>
    <w:multiLevelType w:val="hybridMultilevel"/>
    <w:tmpl w:val="7C60FD66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537661"/>
    <w:multiLevelType w:val="hybridMultilevel"/>
    <w:tmpl w:val="50FAF39C"/>
    <w:lvl w:ilvl="0" w:tplc="B3843ED2">
      <w:numFmt w:val="bullet"/>
      <w:lvlText w:val="-"/>
      <w:lvlJc w:val="left"/>
      <w:pPr>
        <w:ind w:left="124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EE3392"/>
    <w:multiLevelType w:val="hybridMultilevel"/>
    <w:tmpl w:val="DB305816"/>
    <w:lvl w:ilvl="0" w:tplc="1A48B3A2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03E6701"/>
    <w:multiLevelType w:val="hybridMultilevel"/>
    <w:tmpl w:val="9094F55C"/>
    <w:lvl w:ilvl="0" w:tplc="05D0626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E017F1C"/>
    <w:multiLevelType w:val="hybridMultilevel"/>
    <w:tmpl w:val="7132FA0E"/>
    <w:lvl w:ilvl="0" w:tplc="AEAC9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0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0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6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009B8"/>
    <w:multiLevelType w:val="hybridMultilevel"/>
    <w:tmpl w:val="A7CA6730"/>
    <w:lvl w:ilvl="0" w:tplc="A4BEBBD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395"/>
    <w:multiLevelType w:val="hybridMultilevel"/>
    <w:tmpl w:val="199CF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1FF"/>
    <w:multiLevelType w:val="hybridMultilevel"/>
    <w:tmpl w:val="2152B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3E9C"/>
    <w:multiLevelType w:val="hybridMultilevel"/>
    <w:tmpl w:val="81DC4B4A"/>
    <w:lvl w:ilvl="0" w:tplc="7DD019B4">
      <w:start w:val="2"/>
      <w:numFmt w:val="bullet"/>
      <w:lvlText w:val="-"/>
      <w:lvlJc w:val="left"/>
      <w:pPr>
        <w:ind w:left="72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4BAA"/>
    <w:multiLevelType w:val="hybridMultilevel"/>
    <w:tmpl w:val="43A4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707"/>
    <w:multiLevelType w:val="hybridMultilevel"/>
    <w:tmpl w:val="DF0E9CEE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31DBA"/>
    <w:multiLevelType w:val="hybridMultilevel"/>
    <w:tmpl w:val="EA96116A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BAA"/>
    <w:multiLevelType w:val="hybridMultilevel"/>
    <w:tmpl w:val="9E1E521C"/>
    <w:lvl w:ilvl="0" w:tplc="6C06B33C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DB5665C"/>
    <w:multiLevelType w:val="hybridMultilevel"/>
    <w:tmpl w:val="7FF8B54E"/>
    <w:lvl w:ilvl="0" w:tplc="B3843ED2">
      <w:numFmt w:val="bullet"/>
      <w:lvlText w:val="-"/>
      <w:lvlJc w:val="left"/>
      <w:pPr>
        <w:ind w:left="88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3725"/>
    <w:rsid w:val="00027E60"/>
    <w:rsid w:val="000318D0"/>
    <w:rsid w:val="0004516A"/>
    <w:rsid w:val="00073722"/>
    <w:rsid w:val="00096F40"/>
    <w:rsid w:val="00103E6D"/>
    <w:rsid w:val="001118CE"/>
    <w:rsid w:val="001173C3"/>
    <w:rsid w:val="0012610D"/>
    <w:rsid w:val="0015049E"/>
    <w:rsid w:val="001B34FB"/>
    <w:rsid w:val="001C6B6F"/>
    <w:rsid w:val="0022762C"/>
    <w:rsid w:val="00266623"/>
    <w:rsid w:val="00275BB2"/>
    <w:rsid w:val="002819E3"/>
    <w:rsid w:val="00294079"/>
    <w:rsid w:val="002D2CD3"/>
    <w:rsid w:val="002D3560"/>
    <w:rsid w:val="002E0252"/>
    <w:rsid w:val="002F37D0"/>
    <w:rsid w:val="002F3DC0"/>
    <w:rsid w:val="00304F52"/>
    <w:rsid w:val="00323730"/>
    <w:rsid w:val="003254CC"/>
    <w:rsid w:val="003A28CA"/>
    <w:rsid w:val="00427785"/>
    <w:rsid w:val="004B5D4A"/>
    <w:rsid w:val="004F1B97"/>
    <w:rsid w:val="004F6DBF"/>
    <w:rsid w:val="00503B62"/>
    <w:rsid w:val="00510185"/>
    <w:rsid w:val="00512346"/>
    <w:rsid w:val="005212E0"/>
    <w:rsid w:val="00527AE4"/>
    <w:rsid w:val="00620C12"/>
    <w:rsid w:val="006A1D7C"/>
    <w:rsid w:val="006C4119"/>
    <w:rsid w:val="00720069"/>
    <w:rsid w:val="007260D9"/>
    <w:rsid w:val="0074283F"/>
    <w:rsid w:val="00753022"/>
    <w:rsid w:val="007B363F"/>
    <w:rsid w:val="007B70D2"/>
    <w:rsid w:val="007C2677"/>
    <w:rsid w:val="007C3254"/>
    <w:rsid w:val="007C49BE"/>
    <w:rsid w:val="007C603E"/>
    <w:rsid w:val="007D4D28"/>
    <w:rsid w:val="00807DBE"/>
    <w:rsid w:val="008154D8"/>
    <w:rsid w:val="00844573"/>
    <w:rsid w:val="00844C8B"/>
    <w:rsid w:val="00846621"/>
    <w:rsid w:val="0086257B"/>
    <w:rsid w:val="00893484"/>
    <w:rsid w:val="008A3D4A"/>
    <w:rsid w:val="008D0249"/>
    <w:rsid w:val="00912091"/>
    <w:rsid w:val="00916B90"/>
    <w:rsid w:val="00926B61"/>
    <w:rsid w:val="0093281D"/>
    <w:rsid w:val="009821AD"/>
    <w:rsid w:val="009B6A99"/>
    <w:rsid w:val="009C549B"/>
    <w:rsid w:val="00A12327"/>
    <w:rsid w:val="00A14BA6"/>
    <w:rsid w:val="00A23B45"/>
    <w:rsid w:val="00A25563"/>
    <w:rsid w:val="00A666F3"/>
    <w:rsid w:val="00A90553"/>
    <w:rsid w:val="00A96EFE"/>
    <w:rsid w:val="00A97DC8"/>
    <w:rsid w:val="00AA1FC2"/>
    <w:rsid w:val="00AC2204"/>
    <w:rsid w:val="00AD6361"/>
    <w:rsid w:val="00AE407E"/>
    <w:rsid w:val="00AF35EC"/>
    <w:rsid w:val="00B30916"/>
    <w:rsid w:val="00B31B24"/>
    <w:rsid w:val="00B51B53"/>
    <w:rsid w:val="00B639D5"/>
    <w:rsid w:val="00BA049C"/>
    <w:rsid w:val="00BB4E21"/>
    <w:rsid w:val="00C011F7"/>
    <w:rsid w:val="00C01760"/>
    <w:rsid w:val="00C15B9C"/>
    <w:rsid w:val="00C7444D"/>
    <w:rsid w:val="00CD1008"/>
    <w:rsid w:val="00CD2D83"/>
    <w:rsid w:val="00D1485F"/>
    <w:rsid w:val="00D2176E"/>
    <w:rsid w:val="00D44BE6"/>
    <w:rsid w:val="00D75957"/>
    <w:rsid w:val="00D92C50"/>
    <w:rsid w:val="00D93DEF"/>
    <w:rsid w:val="00DA3725"/>
    <w:rsid w:val="00DD1EB3"/>
    <w:rsid w:val="00DE5685"/>
    <w:rsid w:val="00E22ADF"/>
    <w:rsid w:val="00E426EF"/>
    <w:rsid w:val="00E5402D"/>
    <w:rsid w:val="00E8077F"/>
    <w:rsid w:val="00EC1E1E"/>
    <w:rsid w:val="00EE0E87"/>
    <w:rsid w:val="00EF31C8"/>
    <w:rsid w:val="00F16E52"/>
    <w:rsid w:val="00F53E32"/>
    <w:rsid w:val="00F57E4A"/>
    <w:rsid w:val="00F629F6"/>
    <w:rsid w:val="00F96464"/>
    <w:rsid w:val="00FA311F"/>
    <w:rsid w:val="00FB0D45"/>
    <w:rsid w:val="00FC7835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 strokecolor="none [2406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5302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EF31C8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F3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F31C8"/>
    <w:pPr>
      <w:spacing w:after="120"/>
    </w:pPr>
  </w:style>
  <w:style w:type="paragraph" w:styleId="Liste">
    <w:name w:val="List"/>
    <w:basedOn w:val="Corpsdetexte"/>
    <w:rsid w:val="00EF31C8"/>
    <w:rPr>
      <w:rFonts w:cs="Tahoma"/>
    </w:rPr>
  </w:style>
  <w:style w:type="paragraph" w:customStyle="1" w:styleId="Lgende1">
    <w:name w:val="Légende1"/>
    <w:basedOn w:val="Normal"/>
    <w:rsid w:val="00EF31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1C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EF31C8"/>
    <w:pPr>
      <w:suppressLineNumbers/>
    </w:pPr>
  </w:style>
  <w:style w:type="paragraph" w:customStyle="1" w:styleId="Contenuducadre">
    <w:name w:val="Contenu du cadre"/>
    <w:basedOn w:val="Corpsdetexte"/>
    <w:rsid w:val="00EF31C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19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84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325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F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DC0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753022"/>
    <w:rPr>
      <w:b/>
      <w:bCs/>
      <w:kern w:val="36"/>
      <w:sz w:val="48"/>
      <w:szCs w:val="48"/>
    </w:rPr>
  </w:style>
  <w:style w:type="character" w:customStyle="1" w:styleId="i-like">
    <w:name w:val="i-like"/>
    <w:basedOn w:val="Policepardfaut"/>
    <w:rsid w:val="00753022"/>
  </w:style>
  <w:style w:type="character" w:styleId="lev">
    <w:name w:val="Strong"/>
    <w:basedOn w:val="Policepardfaut"/>
    <w:uiPriority w:val="22"/>
    <w:qFormat/>
    <w:rsid w:val="00753022"/>
    <w:rPr>
      <w:b/>
      <w:bCs/>
    </w:rPr>
  </w:style>
  <w:style w:type="paragraph" w:styleId="NormalWeb">
    <w:name w:val="Normal (Web)"/>
    <w:basedOn w:val="Normal"/>
    <w:uiPriority w:val="99"/>
    <w:unhideWhenUsed/>
    <w:rsid w:val="007530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75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915">
              <w:marLeft w:val="0"/>
              <w:marRight w:val="0"/>
              <w:marTop w:val="0"/>
              <w:marBottom w:val="0"/>
              <w:divBdr>
                <w:top w:val="single" w:sz="6" w:space="0" w:color="D7DEE2"/>
                <w:left w:val="single" w:sz="6" w:space="0" w:color="D7DEE2"/>
                <w:bottom w:val="single" w:sz="6" w:space="0" w:color="D7DEE2"/>
                <w:right w:val="single" w:sz="6" w:space="0" w:color="D7DEE2"/>
              </w:divBdr>
              <w:divsChild>
                <w:div w:id="1705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uman.paysdelaloire.e-lyco.fr/ouverture-internationale-/voyages-en-france-2015-2016-36121.htm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61C-7EE0-45FB-BFD3-330825B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cp:lastPrinted>2018-03-20T07:43:00Z</cp:lastPrinted>
  <dcterms:created xsi:type="dcterms:W3CDTF">2018-08-28T14:49:00Z</dcterms:created>
  <dcterms:modified xsi:type="dcterms:W3CDTF">2018-08-28T14:49:00Z</dcterms:modified>
</cp:coreProperties>
</file>