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0150" w:rsidRPr="006B0150" w:rsidRDefault="006B0150" w:rsidP="006B0150">
      <w:pPr>
        <w:widowControl/>
        <w:suppressAutoHyphens w:val="0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243238"/>
          <w:kern w:val="36"/>
          <w:sz w:val="48"/>
          <w:szCs w:val="48"/>
        </w:rPr>
      </w:pPr>
      <w:r w:rsidRPr="006B0150">
        <w:rPr>
          <w:rFonts w:ascii="Arial" w:eastAsia="Times New Roman" w:hAnsi="Arial" w:cs="Arial"/>
          <w:b/>
          <w:bCs/>
          <w:color w:val="243238"/>
          <w:kern w:val="36"/>
          <w:sz w:val="48"/>
          <w:szCs w:val="48"/>
        </w:rPr>
        <w:t>Calendrier international du lycée Europe 2017-2018</w:t>
      </w:r>
    </w:p>
    <w:p w:rsidR="006B0150" w:rsidRPr="006B0150" w:rsidRDefault="006B0150" w:rsidP="006B0150">
      <w:pPr>
        <w:widowControl/>
        <w:suppressAutoHyphens w:val="0"/>
        <w:rPr>
          <w:rFonts w:ascii="Arial" w:eastAsia="Times New Roman" w:hAnsi="Arial" w:cs="Arial"/>
          <w:color w:val="243238"/>
          <w:kern w:val="0"/>
          <w:sz w:val="20"/>
          <w:szCs w:val="20"/>
        </w:rPr>
      </w:pPr>
      <w:r w:rsidRPr="006B0150">
        <w:rPr>
          <w:rFonts w:ascii="Arial" w:eastAsia="Times New Roman" w:hAnsi="Arial" w:cs="Arial"/>
          <w:i/>
          <w:iCs/>
          <w:color w:val="243238"/>
          <w:kern w:val="0"/>
          <w:sz w:val="20"/>
        </w:rPr>
        <w:t xml:space="preserve">Par </w:t>
      </w:r>
      <w:proofErr w:type="spellStart"/>
      <w:r w:rsidRPr="006B0150">
        <w:rPr>
          <w:rFonts w:ascii="Arial" w:eastAsia="Times New Roman" w:hAnsi="Arial" w:cs="Arial"/>
          <w:i/>
          <w:iCs/>
          <w:color w:val="243238"/>
          <w:kern w:val="0"/>
          <w:sz w:val="20"/>
        </w:rPr>
        <w:t>admin</w:t>
      </w:r>
      <w:proofErr w:type="spellEnd"/>
      <w:r w:rsidRPr="006B0150">
        <w:rPr>
          <w:rFonts w:ascii="Arial" w:eastAsia="Times New Roman" w:hAnsi="Arial" w:cs="Arial"/>
          <w:i/>
          <w:iCs/>
          <w:color w:val="243238"/>
          <w:kern w:val="0"/>
          <w:sz w:val="20"/>
        </w:rPr>
        <w:t xml:space="preserve"> </w:t>
      </w:r>
      <w:proofErr w:type="spellStart"/>
      <w:r w:rsidRPr="006B0150">
        <w:rPr>
          <w:rFonts w:ascii="Arial" w:eastAsia="Times New Roman" w:hAnsi="Arial" w:cs="Arial"/>
          <w:i/>
          <w:iCs/>
          <w:color w:val="243238"/>
          <w:kern w:val="0"/>
          <w:sz w:val="20"/>
        </w:rPr>
        <w:t>schuman</w:t>
      </w:r>
      <w:proofErr w:type="spellEnd"/>
      <w:r w:rsidRPr="006B0150">
        <w:rPr>
          <w:rFonts w:ascii="Arial" w:eastAsia="Times New Roman" w:hAnsi="Arial" w:cs="Arial"/>
          <w:i/>
          <w:iCs/>
          <w:color w:val="243238"/>
          <w:kern w:val="0"/>
          <w:sz w:val="20"/>
        </w:rPr>
        <w:t>, publié le dimanche 8 octobre 2017 21:42 - Mis à jour le mardi 3 avril 2018 10:53</w:t>
      </w:r>
    </w:p>
    <w:p w:rsidR="006B0150" w:rsidRPr="006B0150" w:rsidRDefault="006B0150" w:rsidP="006B0150">
      <w:pPr>
        <w:widowControl/>
        <w:suppressAutoHyphens w:val="0"/>
        <w:rPr>
          <w:rFonts w:ascii="Arial" w:eastAsia="Times New Roman" w:hAnsi="Arial" w:cs="Arial"/>
          <w:color w:val="243238"/>
          <w:kern w:val="0"/>
          <w:sz w:val="20"/>
          <w:szCs w:val="20"/>
        </w:rPr>
      </w:pPr>
      <w:r>
        <w:rPr>
          <w:rFonts w:ascii="Arial" w:eastAsia="Times New Roman" w:hAnsi="Arial" w:cs="Arial"/>
          <w:noProof/>
          <w:color w:val="243238"/>
          <w:kern w:val="0"/>
          <w:sz w:val="20"/>
          <w:szCs w:val="20"/>
        </w:rPr>
        <w:drawing>
          <wp:inline distT="0" distB="0" distL="0" distR="0">
            <wp:extent cx="2409825" cy="962025"/>
            <wp:effectExtent l="19050" t="0" r="9525" b="0"/>
            <wp:docPr id="350" name="Image 35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images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0"/>
        <w:gridCol w:w="2890"/>
        <w:gridCol w:w="2667"/>
        <w:gridCol w:w="1629"/>
      </w:tblGrid>
      <w:tr w:rsidR="006B0150" w:rsidRPr="006B0150" w:rsidTr="006B0150">
        <w:trPr>
          <w:tblCellSpacing w:w="15" w:type="dxa"/>
        </w:trPr>
        <w:tc>
          <w:tcPr>
            <w:tcW w:w="2102" w:type="dxa"/>
            <w:shd w:val="clear" w:color="auto" w:fill="999999"/>
            <w:vAlign w:val="center"/>
            <w:hideMark/>
          </w:tcPr>
          <w:p w:rsidR="006B0150" w:rsidRPr="006B0150" w:rsidRDefault="006B0150" w:rsidP="006B01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DATE et type de projet</w:t>
            </w:r>
          </w:p>
        </w:tc>
        <w:tc>
          <w:tcPr>
            <w:tcW w:w="2337" w:type="dxa"/>
            <w:shd w:val="clear" w:color="auto" w:fill="999999"/>
            <w:vAlign w:val="center"/>
            <w:hideMark/>
          </w:tcPr>
          <w:p w:rsidR="006B0150" w:rsidRPr="006B0150" w:rsidRDefault="006B0150" w:rsidP="006B015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DESTINATION ou ACCUEIL</w:t>
            </w:r>
          </w:p>
        </w:tc>
        <w:tc>
          <w:tcPr>
            <w:tcW w:w="2443" w:type="dxa"/>
            <w:shd w:val="clear" w:color="auto" w:fill="999999"/>
            <w:vAlign w:val="center"/>
            <w:hideMark/>
          </w:tcPr>
          <w:p w:rsidR="006B0150" w:rsidRPr="006B0150" w:rsidRDefault="006B0150" w:rsidP="006B0150">
            <w:pPr>
              <w:widowControl/>
              <w:suppressAutoHyphens w:val="0"/>
              <w:spacing w:after="100" w:afterAutospacing="1"/>
              <w:jc w:val="center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PROFESSEURS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kern w:val="0"/>
                <w:u w:val="single"/>
              </w:rPr>
              <w:t>REFERENTS</w:t>
            </w:r>
            <w:r w:rsidRPr="006B0150">
              <w:rPr>
                <w:rFonts w:eastAsia="Times New Roman"/>
                <w:b/>
                <w:bCs/>
                <w:kern w:val="0"/>
              </w:rPr>
              <w:t> et</w:t>
            </w:r>
            <w:r w:rsidRPr="006B0150">
              <w:rPr>
                <w:rFonts w:eastAsia="Times New Roman"/>
                <w:b/>
                <w:bCs/>
                <w:kern w:val="0"/>
              </w:rPr>
              <w:br/>
              <w:t>ACCOMPAGNATEURS</w:t>
            </w:r>
          </w:p>
        </w:tc>
        <w:tc>
          <w:tcPr>
            <w:tcW w:w="1297" w:type="dxa"/>
            <w:shd w:val="clear" w:color="auto" w:fill="999999"/>
            <w:vAlign w:val="center"/>
            <w:hideMark/>
          </w:tcPr>
          <w:p w:rsidR="006B0150" w:rsidRPr="006B0150" w:rsidRDefault="006B0150" w:rsidP="006B0150">
            <w:pPr>
              <w:widowControl/>
              <w:suppressAutoHyphens w:val="0"/>
              <w:spacing w:after="100" w:afterAutospacing="1"/>
              <w:jc w:val="center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NIVEAU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kern w:val="0"/>
              </w:rPr>
              <w:t>CONCERNE</w:t>
            </w:r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24 au 29 septembre 2017 </w:t>
            </w:r>
            <w:r w:rsidRPr="006B0150">
              <w:rPr>
                <w:rFonts w:eastAsia="Times New Roman"/>
                <w:b/>
                <w:bCs/>
                <w:kern w:val="0"/>
              </w:rPr>
              <w:t>(1sem.)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  <w:r w:rsidRPr="006B0150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72" name="Image 351" descr="http://schuman.paysdelaloire.e-lyco.fr/lectureFichiergw.do?ID_FICHIER=150745433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schuman.paysdelaloire.e-lyco.fr/lectureFichiergw.do?ID_FICHIER=1507454332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kern w:val="0"/>
              </w:rPr>
              <w:t> </w:t>
            </w:r>
            <w:r w:rsidRPr="006B0150">
              <w:rPr>
                <w:rFonts w:eastAsia="Times New Roman"/>
                <w:b/>
                <w:bCs/>
                <w:kern w:val="0"/>
              </w:rPr>
              <w:t>Départ </w:t>
            </w:r>
            <w:r w:rsidRPr="006B0150">
              <w:rPr>
                <w:rFonts w:eastAsia="Times New Roman"/>
                <w:kern w:val="0"/>
              </w:rPr>
              <w:t>ANGLETERRE</w:t>
            </w:r>
            <w:r w:rsidRPr="006B0150">
              <w:rPr>
                <w:rFonts w:eastAsia="Times New Roman"/>
                <w:kern w:val="0"/>
              </w:rPr>
              <w:br/>
              <w:t>Oxford (projet littérature étrangère)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Mme OUVRARD</w:t>
            </w:r>
            <w:r w:rsidRPr="006B0150">
              <w:rPr>
                <w:rFonts w:eastAsia="Times New Roman"/>
                <w:kern w:val="0"/>
              </w:rPr>
              <w:br/>
              <w:t>Mme Biron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20 élèves de terminale L et 2 élèves de TES</w:t>
            </w:r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8 au 11 octobre 2017</w:t>
            </w:r>
            <w:r w:rsidRPr="006B0150">
              <w:rPr>
                <w:rFonts w:eastAsia="Times New Roman"/>
                <w:b/>
                <w:bCs/>
                <w:kern w:val="0"/>
              </w:rPr>
              <w:t> (3sem.) 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273" name="Image 353" descr="http://schuman.paysdelaloire.e-lyco.fr/lectureFichiergw.do?ID_FICHIER=150745433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schuman.paysdelaloire.e-lyco.fr/lectureFichiergw.do?ID_FICHIER=1507454332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kern w:val="0"/>
              </w:rPr>
              <w:t> </w:t>
            </w:r>
            <w:r w:rsidRPr="006B0150">
              <w:rPr>
                <w:rFonts w:eastAsia="Times New Roman"/>
                <w:b/>
                <w:bCs/>
                <w:kern w:val="0"/>
              </w:rPr>
              <w:t>Départ </w:t>
            </w:r>
            <w:r w:rsidRPr="006B0150">
              <w:rPr>
                <w:rFonts w:eastAsia="Times New Roman"/>
                <w:kern w:val="0"/>
              </w:rPr>
              <w:t>ALLEMAGNE (visite du salon ANUGA à KÖLN)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Mme LEVEQUE</w:t>
            </w:r>
            <w:r w:rsidRPr="006B0150">
              <w:rPr>
                <w:rFonts w:eastAsia="Times New Roman"/>
                <w:kern w:val="0"/>
              </w:rPr>
              <w:br/>
              <w:t>Mme LEDOUX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42 BTS MUC et</w:t>
            </w:r>
            <w:r w:rsidRPr="006B0150">
              <w:rPr>
                <w:rFonts w:eastAsia="Times New Roman"/>
                <w:kern w:val="0"/>
              </w:rPr>
              <w:br/>
              <w:t>CI</w:t>
            </w:r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2 au 17 novembre 2017 </w:t>
            </w:r>
            <w:r w:rsidRPr="006B0150">
              <w:rPr>
                <w:rFonts w:eastAsia="Times New Roman"/>
                <w:b/>
                <w:bCs/>
                <w:kern w:val="0"/>
              </w:rPr>
              <w:t>(2sem.) 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</w:p>
        </w:tc>
        <w:tc>
          <w:tcPr>
            <w:tcW w:w="0" w:type="auto"/>
            <w:vAlign w:val="center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274" name="Image 355" descr="http://schuman.paysdelaloire.e-lyco.fr/lectureFichiergw.do?ID_FICHIER=1507454332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schuman.paysdelaloire.e-lyco.fr/lectureFichiergw.do?ID_FICHIER=1507454332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kern w:val="0"/>
              </w:rPr>
              <w:t> </w:t>
            </w:r>
            <w:r w:rsidRPr="006B0150">
              <w:rPr>
                <w:rFonts w:eastAsia="Times New Roman"/>
                <w:b/>
                <w:bCs/>
                <w:kern w:val="0"/>
              </w:rPr>
              <w:t>Départ </w:t>
            </w:r>
            <w:r w:rsidRPr="006B0150">
              <w:rPr>
                <w:rFonts w:eastAsia="Times New Roman"/>
                <w:kern w:val="0"/>
              </w:rPr>
              <w:t>USA (Fort Kent Etat du Maine)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M. VILBOUX</w:t>
            </w:r>
            <w:r w:rsidRPr="006B0150">
              <w:rPr>
                <w:rFonts w:eastAsia="Times New Roman"/>
                <w:kern w:val="0"/>
              </w:rPr>
              <w:br/>
              <w:t>Mme TIJOU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12 élèves de terminale de section européenne</w:t>
            </w:r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13 novembre au 1er décembre 2017 </w:t>
            </w:r>
            <w:r w:rsidRPr="006B0150">
              <w:rPr>
                <w:rFonts w:eastAsia="Times New Roman"/>
                <w:b/>
                <w:bCs/>
                <w:kern w:val="0"/>
              </w:rPr>
              <w:t>(3sem.)</w:t>
            </w:r>
            <w:r w:rsidRPr="006B0150">
              <w:rPr>
                <w:rFonts w:eastAsia="Times New Roman"/>
                <w:b/>
                <w:bCs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</w:p>
        </w:tc>
        <w:tc>
          <w:tcPr>
            <w:tcW w:w="0" w:type="auto"/>
            <w:vAlign w:val="center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75" name="Image 357" descr="http://schuman.paysdelaloire.e-lyco.fr/lectureFichiergw.do?ID_FICHIER=150745433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schuman.paysdelaloire.e-lyco.fr/lectureFichiergw.do?ID_FICHIER=1507454332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kern w:val="0"/>
              </w:rPr>
              <w:t> </w:t>
            </w:r>
            <w:r w:rsidRPr="006B0150">
              <w:rPr>
                <w:rFonts w:eastAsia="Times New Roman"/>
                <w:b/>
                <w:bCs/>
                <w:kern w:val="0"/>
              </w:rPr>
              <w:t>Départ </w:t>
            </w:r>
            <w:r w:rsidRPr="006B0150">
              <w:rPr>
                <w:rFonts w:eastAsia="Times New Roman"/>
                <w:kern w:val="0"/>
              </w:rPr>
              <w:t>ANGLETERRE (projet ERASMUS) Portsmouth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Mme WHITTAKER</w:t>
            </w:r>
            <w:r w:rsidRPr="006B0150">
              <w:rPr>
                <w:rFonts w:eastAsia="Times New Roman"/>
                <w:kern w:val="0"/>
              </w:rPr>
              <w:br/>
              <w:t>Mme BOURREAU</w:t>
            </w:r>
            <w:r w:rsidRPr="006B0150">
              <w:rPr>
                <w:rFonts w:eastAsia="Times New Roman"/>
                <w:kern w:val="0"/>
              </w:rPr>
              <w:br/>
              <w:t>Mme BUTRUILLE</w:t>
            </w:r>
            <w:r w:rsidRPr="006B0150">
              <w:rPr>
                <w:rFonts w:eastAsia="Times New Roman"/>
                <w:kern w:val="0"/>
              </w:rPr>
              <w:br/>
              <w:t>M. HERVE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 xml:space="preserve">SEP 15 Terminales </w:t>
            </w:r>
            <w:proofErr w:type="spellStart"/>
            <w:r w:rsidRPr="006B0150">
              <w:rPr>
                <w:rFonts w:eastAsia="Times New Roman"/>
                <w:kern w:val="0"/>
              </w:rPr>
              <w:t>Europro</w:t>
            </w:r>
            <w:proofErr w:type="spellEnd"/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13 novembre au 3 décembre 2017</w:t>
            </w:r>
            <w:r w:rsidRPr="006B0150">
              <w:rPr>
                <w:rFonts w:eastAsia="Times New Roman"/>
                <w:b/>
                <w:bCs/>
                <w:kern w:val="0"/>
              </w:rPr>
              <w:t> (3sem.)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</w:p>
        </w:tc>
        <w:tc>
          <w:tcPr>
            <w:tcW w:w="0" w:type="auto"/>
            <w:vAlign w:val="center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76" name="Image 359" descr="http://schuman.paysdelaloire.e-lyco.fr/lectureFichiergw.do?ID_FICHIER=150745433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schuman.paysdelaloire.e-lyco.fr/lectureFichiergw.do?ID_FICHIER=1507454332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b/>
                <w:bCs/>
                <w:kern w:val="0"/>
              </w:rPr>
              <w:t> Départ </w:t>
            </w:r>
            <w:r w:rsidRPr="006B0150">
              <w:rPr>
                <w:rFonts w:eastAsia="Times New Roman"/>
                <w:kern w:val="0"/>
              </w:rPr>
              <w:t xml:space="preserve">MALTE (projet ERASMUS) </w:t>
            </w:r>
            <w:proofErr w:type="spellStart"/>
            <w:r w:rsidRPr="006B0150">
              <w:rPr>
                <w:rFonts w:eastAsia="Times New Roman"/>
                <w:kern w:val="0"/>
              </w:rPr>
              <w:t>Mosta</w:t>
            </w:r>
            <w:proofErr w:type="spellEnd"/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Mme WHITTAKER</w:t>
            </w:r>
            <w:r w:rsidRPr="006B0150">
              <w:rPr>
                <w:rFonts w:eastAsia="Times New Roman"/>
                <w:kern w:val="0"/>
              </w:rPr>
              <w:br/>
              <w:t>Mme BOURREAU</w:t>
            </w:r>
            <w:r w:rsidRPr="006B0150">
              <w:rPr>
                <w:rFonts w:eastAsia="Times New Roman"/>
                <w:kern w:val="0"/>
              </w:rPr>
              <w:br/>
              <w:t>Mme BUTRUILLE</w:t>
            </w:r>
            <w:r w:rsidRPr="006B0150">
              <w:rPr>
                <w:rFonts w:eastAsia="Times New Roman"/>
                <w:kern w:val="0"/>
              </w:rPr>
              <w:br/>
              <w:t>M. HERVE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 xml:space="preserve">SEP 1 Terminale </w:t>
            </w:r>
            <w:proofErr w:type="spellStart"/>
            <w:r w:rsidRPr="006B0150">
              <w:rPr>
                <w:rFonts w:eastAsia="Times New Roman"/>
                <w:kern w:val="0"/>
              </w:rPr>
              <w:t>Europro</w:t>
            </w:r>
            <w:proofErr w:type="spellEnd"/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15 au 19 janvier 2018 </w:t>
            </w:r>
            <w:r w:rsidRPr="006B0150">
              <w:rPr>
                <w:rFonts w:eastAsia="Times New Roman"/>
                <w:b/>
                <w:bCs/>
                <w:kern w:val="0"/>
              </w:rPr>
              <w:t>(1sem.) 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</w:p>
        </w:tc>
        <w:tc>
          <w:tcPr>
            <w:tcW w:w="0" w:type="auto"/>
            <w:vAlign w:val="center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77" name="Image 361" descr="http://schuman.paysdelaloire.e-lyco.fr/lectureFichiergw.do?ID_FICHIER=1507549580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schuman.paysdelaloire.e-lyco.fr/lectureFichiergw.do?ID_FICHIER=1507549580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kern w:val="0"/>
              </w:rPr>
              <w:t> </w:t>
            </w:r>
            <w:r w:rsidRPr="006B0150">
              <w:rPr>
                <w:rFonts w:eastAsia="Times New Roman"/>
                <w:b/>
                <w:bCs/>
                <w:kern w:val="0"/>
              </w:rPr>
              <w:t>Départ </w:t>
            </w:r>
            <w:r w:rsidRPr="006B0150">
              <w:rPr>
                <w:rFonts w:eastAsia="Times New Roman"/>
                <w:kern w:val="0"/>
              </w:rPr>
              <w:t>MAROC (Marrakech)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M. ROUICHI</w:t>
            </w:r>
            <w:r w:rsidRPr="006B0150">
              <w:rPr>
                <w:rFonts w:eastAsia="Times New Roman"/>
                <w:kern w:val="0"/>
              </w:rPr>
              <w:br/>
              <w:t>M.KHANOUS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proofErr w:type="spellStart"/>
            <w:r w:rsidRPr="006B0150">
              <w:rPr>
                <w:rFonts w:eastAsia="Times New Roman"/>
                <w:kern w:val="0"/>
              </w:rPr>
              <w:t>Eleves</w:t>
            </w:r>
            <w:proofErr w:type="spellEnd"/>
            <w:r w:rsidRPr="006B0150">
              <w:rPr>
                <w:rFonts w:eastAsia="Times New Roman"/>
                <w:kern w:val="0"/>
              </w:rPr>
              <w:t xml:space="preserve"> de 1ère et </w:t>
            </w:r>
            <w:proofErr w:type="spellStart"/>
            <w:r w:rsidRPr="006B0150">
              <w:rPr>
                <w:rFonts w:eastAsia="Times New Roman"/>
                <w:kern w:val="0"/>
              </w:rPr>
              <w:t>Tle</w:t>
            </w:r>
            <w:proofErr w:type="spellEnd"/>
            <w:r w:rsidRPr="006B0150">
              <w:rPr>
                <w:rFonts w:eastAsia="Times New Roman"/>
                <w:kern w:val="0"/>
              </w:rPr>
              <w:t xml:space="preserve"> arabisants du lycée Europe</w:t>
            </w:r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8 janvier au 26 janvier 2018</w:t>
            </w:r>
            <w:r w:rsidRPr="006B0150">
              <w:rPr>
                <w:rFonts w:eastAsia="Times New Roman"/>
                <w:b/>
                <w:bCs/>
                <w:kern w:val="0"/>
              </w:rPr>
              <w:t>(3sem.) 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  <w:r w:rsidRPr="006B0150">
              <w:rPr>
                <w:rFonts w:eastAsia="Times New Roman"/>
                <w:kern w:val="0"/>
              </w:rPr>
              <w:t> </w:t>
            </w:r>
            <w:r w:rsidRPr="006B0150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278" name="Image 363" descr="http://schuman.paysdelaloire.e-lyco.fr/lectureFichiergw.do?ID_FICHIER=150745433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schuman.paysdelaloire.e-lyco.fr/lectureFichiergw.do?ID_FICHIER=1507454332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kern w:val="0"/>
              </w:rPr>
              <w:t> </w:t>
            </w:r>
            <w:r w:rsidRPr="006B0150">
              <w:rPr>
                <w:rFonts w:eastAsia="Times New Roman"/>
                <w:b/>
                <w:bCs/>
                <w:kern w:val="0"/>
              </w:rPr>
              <w:t>Départ </w:t>
            </w:r>
            <w:r w:rsidRPr="006B0150">
              <w:rPr>
                <w:rFonts w:eastAsia="Times New Roman"/>
                <w:kern w:val="0"/>
              </w:rPr>
              <w:t>ALLEMAGNE (Partenariat Oldenburg)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Mme WHITTAKER</w:t>
            </w:r>
            <w:r w:rsidRPr="006B0150">
              <w:rPr>
                <w:rFonts w:eastAsia="Times New Roman"/>
                <w:kern w:val="0"/>
              </w:rPr>
              <w:br/>
              <w:t>Mme BOUREAU</w:t>
            </w:r>
            <w:r w:rsidRPr="006B0150">
              <w:rPr>
                <w:rFonts w:eastAsia="Times New Roman"/>
                <w:kern w:val="0"/>
              </w:rPr>
              <w:br/>
              <w:t>Mme BUTRUILLE</w:t>
            </w:r>
            <w:r w:rsidRPr="006B0150">
              <w:rPr>
                <w:rFonts w:eastAsia="Times New Roman"/>
                <w:kern w:val="0"/>
              </w:rPr>
              <w:br/>
              <w:t>M. HERVE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 xml:space="preserve">2 élèves de première </w:t>
            </w:r>
            <w:proofErr w:type="spellStart"/>
            <w:r w:rsidRPr="006B0150">
              <w:rPr>
                <w:rFonts w:eastAsia="Times New Roman"/>
                <w:kern w:val="0"/>
              </w:rPr>
              <w:t>europro</w:t>
            </w:r>
            <w:proofErr w:type="spellEnd"/>
            <w:r w:rsidRPr="006B0150">
              <w:rPr>
                <w:rFonts w:eastAsia="Times New Roman"/>
                <w:kern w:val="0"/>
              </w:rPr>
              <w:t xml:space="preserve"> SEP</w:t>
            </w:r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28 janvier au 25 février 2018</w:t>
            </w:r>
            <w:r w:rsidRPr="006B0150">
              <w:rPr>
                <w:rFonts w:eastAsia="Times New Roman"/>
                <w:b/>
                <w:bCs/>
                <w:kern w:val="0"/>
              </w:rPr>
              <w:t>(3sem.)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79" name="Image 365" descr="http://schuman.paysdelaloire.e-lyco.fr/lectureFichiergw.do?ID_FICHIER=150745433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schuman.paysdelaloire.e-lyco.fr/lectureFichiergw.do?ID_FICHIER=1507454332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b/>
                <w:bCs/>
                <w:kern w:val="0"/>
              </w:rPr>
              <w:t> Départ </w:t>
            </w:r>
            <w:r w:rsidRPr="006B0150">
              <w:rPr>
                <w:rFonts w:eastAsia="Times New Roman"/>
                <w:kern w:val="0"/>
              </w:rPr>
              <w:t xml:space="preserve">MALTE (projet ERASMUS) </w:t>
            </w:r>
            <w:proofErr w:type="spellStart"/>
            <w:r w:rsidRPr="006B0150">
              <w:rPr>
                <w:rFonts w:eastAsia="Times New Roman"/>
                <w:kern w:val="0"/>
              </w:rPr>
              <w:t>Mosta</w:t>
            </w:r>
            <w:proofErr w:type="spellEnd"/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Mme WHITTAKER</w:t>
            </w:r>
            <w:r w:rsidRPr="006B0150">
              <w:rPr>
                <w:rFonts w:eastAsia="Times New Roman"/>
                <w:kern w:val="0"/>
              </w:rPr>
              <w:br/>
              <w:t>Mme BOURREAU</w:t>
            </w:r>
            <w:r w:rsidRPr="006B0150">
              <w:rPr>
                <w:rFonts w:eastAsia="Times New Roman"/>
                <w:kern w:val="0"/>
              </w:rPr>
              <w:br/>
              <w:t>Mme BUTRUILLE</w:t>
            </w:r>
            <w:r w:rsidRPr="006B0150">
              <w:rPr>
                <w:rFonts w:eastAsia="Times New Roman"/>
                <w:kern w:val="0"/>
              </w:rPr>
              <w:br/>
              <w:t>M. HERVE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 xml:space="preserve">SEP 1 Terminale </w:t>
            </w:r>
            <w:proofErr w:type="spellStart"/>
            <w:r w:rsidRPr="006B0150">
              <w:rPr>
                <w:rFonts w:eastAsia="Times New Roman"/>
                <w:kern w:val="0"/>
              </w:rPr>
              <w:t>Europro</w:t>
            </w:r>
            <w:proofErr w:type="spellEnd"/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lastRenderedPageBreak/>
              <w:t>Du 29 janvier au 2 février 2018</w:t>
            </w:r>
            <w:r w:rsidRPr="006B0150">
              <w:rPr>
                <w:rFonts w:eastAsia="Times New Roman"/>
                <w:b/>
                <w:bCs/>
                <w:kern w:val="0"/>
              </w:rPr>
              <w:t>(1sem.)</w:t>
            </w:r>
            <w:r w:rsidRPr="006B0150">
              <w:rPr>
                <w:rFonts w:eastAsia="Times New Roman"/>
                <w:b/>
                <w:bCs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66FF"/>
                <w:kern w:val="0"/>
              </w:rPr>
              <w:t>PROJET AP</w:t>
            </w:r>
          </w:p>
        </w:tc>
        <w:tc>
          <w:tcPr>
            <w:tcW w:w="0" w:type="auto"/>
            <w:vAlign w:val="center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80" name="Image 367" descr="http://schuman.paysdelaloire.e-lyco.fr/lectureFichiergw.do?ID_FICHIER=1507454332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schuman.paysdelaloire.e-lyco.fr/lectureFichiergw.do?ID_FICHIER=1507454332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kern w:val="0"/>
              </w:rPr>
              <w:t> </w:t>
            </w:r>
            <w:r w:rsidRPr="006B0150">
              <w:rPr>
                <w:rFonts w:eastAsia="Times New Roman"/>
                <w:b/>
                <w:bCs/>
                <w:kern w:val="0"/>
              </w:rPr>
              <w:t>Départ </w:t>
            </w:r>
            <w:r w:rsidRPr="006B0150">
              <w:rPr>
                <w:rFonts w:eastAsia="Times New Roman"/>
                <w:kern w:val="0"/>
              </w:rPr>
              <w:t>ESPAGNE (Barcelone)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M.BREHAULT</w:t>
            </w:r>
            <w:r w:rsidRPr="006B0150">
              <w:rPr>
                <w:rFonts w:eastAsia="Times New Roman"/>
                <w:kern w:val="0"/>
              </w:rPr>
              <w:br/>
              <w:t>Mme LUMEAU</w:t>
            </w:r>
            <w:r w:rsidRPr="006B0150">
              <w:rPr>
                <w:rFonts w:eastAsia="Times New Roman"/>
                <w:kern w:val="0"/>
              </w:rPr>
              <w:br/>
              <w:t>M. BACHELIER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SEP élèves de Terminale Bac Professionnel</w:t>
            </w:r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11 au 17 mars 2018 </w:t>
            </w:r>
            <w:r w:rsidRPr="006B0150">
              <w:rPr>
                <w:rFonts w:eastAsia="Times New Roman"/>
                <w:b/>
                <w:bCs/>
                <w:kern w:val="0"/>
              </w:rPr>
              <w:t>(1sem.)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281" name="Image 369" descr="http://schuman.paysdelaloire.e-lyco.fr/lectureFichiergw.do?ID_FICHIER=150745433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schuman.paysdelaloire.e-lyco.fr/lectureFichiergw.do?ID_FICHIER=1507454332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kern w:val="0"/>
              </w:rPr>
              <w:t> </w:t>
            </w:r>
            <w:r w:rsidRPr="006B0150">
              <w:rPr>
                <w:rFonts w:eastAsia="Times New Roman"/>
                <w:b/>
                <w:bCs/>
                <w:kern w:val="0"/>
              </w:rPr>
              <w:t>Départ </w:t>
            </w:r>
            <w:r w:rsidRPr="006B0150">
              <w:rPr>
                <w:rFonts w:eastAsia="Times New Roman"/>
                <w:kern w:val="0"/>
              </w:rPr>
              <w:t>ANGLETERRE </w:t>
            </w:r>
            <w:r w:rsidRPr="006B0150">
              <w:rPr>
                <w:rFonts w:eastAsia="Times New Roman"/>
                <w:kern w:val="0"/>
              </w:rPr>
              <w:br/>
              <w:t>(Londres)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Mme CULLENS</w:t>
            </w:r>
            <w:r w:rsidRPr="006B0150">
              <w:rPr>
                <w:rFonts w:eastAsia="Times New Roman"/>
                <w:kern w:val="0"/>
              </w:rPr>
              <w:br/>
              <w:t>Mme MOUSSET</w:t>
            </w:r>
            <w:r w:rsidRPr="006B0150">
              <w:rPr>
                <w:rFonts w:eastAsia="Times New Roman"/>
                <w:kern w:val="0"/>
              </w:rPr>
              <w:br/>
              <w:t>Mme SAUVETRE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46 élèves de 2ndes Euro</w:t>
            </w:r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14 au 20 mars 2018 </w:t>
            </w:r>
            <w:r w:rsidRPr="006B0150">
              <w:rPr>
                <w:rFonts w:eastAsia="Times New Roman"/>
                <w:b/>
                <w:bCs/>
                <w:kern w:val="0"/>
              </w:rPr>
              <w:t>(1sem.)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66FF"/>
                <w:kern w:val="0"/>
              </w:rPr>
              <w:t>SEJOUR DECOUVERTE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95250"/>
                  <wp:effectExtent l="19050" t="0" r="0" b="0"/>
                  <wp:docPr id="104" name="Image 371" descr="http://schuman.paysdelaloire.e-lyco.fr/lectureFichiergw.do?ID_FICHIER=1507549580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schuman.paysdelaloire.e-lyco.fr/lectureFichiergw.do?ID_FICHIER=1507549580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b/>
                <w:bCs/>
                <w:kern w:val="0"/>
              </w:rPr>
              <w:t> Départ </w:t>
            </w:r>
            <w:r w:rsidRPr="006B0150">
              <w:rPr>
                <w:rFonts w:eastAsia="Times New Roman"/>
                <w:kern w:val="0"/>
              </w:rPr>
              <w:t>HONGRIE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Mme ERB</w:t>
            </w:r>
            <w:r w:rsidRPr="006B0150">
              <w:rPr>
                <w:rFonts w:eastAsia="Times New Roman"/>
                <w:kern w:val="0"/>
              </w:rPr>
              <w:br/>
              <w:t>M. AUMONIER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 xml:space="preserve">20 élèves de terminale </w:t>
            </w:r>
            <w:proofErr w:type="spellStart"/>
            <w:r w:rsidRPr="006B0150">
              <w:rPr>
                <w:rFonts w:eastAsia="Times New Roman"/>
                <w:kern w:val="0"/>
              </w:rPr>
              <w:t>Stmg</w:t>
            </w:r>
            <w:proofErr w:type="spellEnd"/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19 mars au 3 avril 2018</w:t>
            </w:r>
            <w:r w:rsidRPr="006B0150">
              <w:rPr>
                <w:rFonts w:eastAsia="Times New Roman"/>
                <w:b/>
                <w:bCs/>
                <w:kern w:val="0"/>
              </w:rPr>
              <w:t>(3sem.)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  <w:r w:rsidRPr="006B0150">
              <w:rPr>
                <w:rFonts w:eastAsia="Times New Roman"/>
                <w:b/>
                <w:bCs/>
                <w:color w:val="FF6600"/>
                <w:kern w:val="0"/>
              </w:rPr>
              <w:t> ECHANGE</w:t>
            </w:r>
            <w:r w:rsidRPr="006B0150">
              <w:rPr>
                <w:rFonts w:eastAsia="Times New Roman"/>
                <w:kern w:val="0"/>
              </w:rPr>
              <w:br/>
              <w:t> 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105" name="Image 373" descr="http://schuman.paysdelaloire.e-lyco.fr/lectureFichiergw.do?ID_FICHIER=1507454332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schuman.paysdelaloire.e-lyco.fr/lectureFichiergw.do?ID_FICHIER=1507454332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b/>
                <w:bCs/>
                <w:kern w:val="0"/>
              </w:rPr>
              <w:t> Accueil  </w:t>
            </w:r>
            <w:r w:rsidRPr="006B0150">
              <w:rPr>
                <w:rFonts w:eastAsia="Times New Roman"/>
                <w:kern w:val="0"/>
              </w:rPr>
              <w:t>de 2 stagiaires irlandais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M. BLONDEL</w:t>
            </w:r>
            <w:r w:rsidRPr="006B0150">
              <w:rPr>
                <w:rFonts w:eastAsia="Times New Roman"/>
                <w:kern w:val="0"/>
              </w:rPr>
              <w:br/>
              <w:t>Mme WHITTAKER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Option cinéma LGT</w:t>
            </w:r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3 au 20 avril 2018</w:t>
            </w:r>
            <w:r w:rsidRPr="006B0150">
              <w:rPr>
                <w:rFonts w:eastAsia="Times New Roman"/>
                <w:b/>
                <w:bCs/>
                <w:kern w:val="0"/>
              </w:rPr>
              <w:t> (3sem.)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  <w:r w:rsidRPr="006B0150">
              <w:rPr>
                <w:rFonts w:eastAsia="Times New Roman"/>
                <w:b/>
                <w:bCs/>
                <w:color w:val="FF6600"/>
                <w:kern w:val="0"/>
              </w:rPr>
              <w:t> ECHANGE</w:t>
            </w:r>
          </w:p>
        </w:tc>
        <w:tc>
          <w:tcPr>
            <w:tcW w:w="0" w:type="auto"/>
            <w:vAlign w:val="center"/>
            <w:hideMark/>
          </w:tcPr>
          <w:p w:rsidR="006B0150" w:rsidRPr="006B0150" w:rsidRDefault="006B0150" w:rsidP="006B0150">
            <w:pPr>
              <w:widowControl/>
              <w:suppressAutoHyphens w:val="0"/>
              <w:spacing w:after="100" w:afterAutospacing="1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71450"/>
                  <wp:effectExtent l="19050" t="0" r="0" b="0"/>
                  <wp:docPr id="106" name="Image 375" descr="http://schuman.paysdelaloire.e-lyco.fr/lectureFichiergw.do?ID_FICHIER=1507454332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schuman.paysdelaloire.e-lyco.fr/lectureFichiergw.do?ID_FICHIER=1507454332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kern w:val="0"/>
              </w:rPr>
              <w:t> </w:t>
            </w:r>
            <w:r w:rsidRPr="006B0150">
              <w:rPr>
                <w:rFonts w:eastAsia="Times New Roman"/>
                <w:b/>
                <w:bCs/>
                <w:kern w:val="0"/>
              </w:rPr>
              <w:t>Accueil </w:t>
            </w:r>
            <w:r w:rsidRPr="006B0150">
              <w:rPr>
                <w:rFonts w:eastAsia="Times New Roman"/>
                <w:kern w:val="0"/>
              </w:rPr>
              <w:t xml:space="preserve">de 2 élèves stagiaires (partenariat avec l'établissement scolaire BBS </w:t>
            </w:r>
            <w:proofErr w:type="spellStart"/>
            <w:r w:rsidRPr="006B0150">
              <w:rPr>
                <w:rFonts w:eastAsia="Times New Roman"/>
                <w:kern w:val="0"/>
              </w:rPr>
              <w:t>Wechloy</w:t>
            </w:r>
            <w:proofErr w:type="spellEnd"/>
            <w:r w:rsidRPr="006B0150">
              <w:rPr>
                <w:rFonts w:eastAsia="Times New Roman"/>
                <w:kern w:val="0"/>
              </w:rPr>
              <w:t xml:space="preserve"> d'Oldenburg.)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Mme WHITTAKER</w:t>
            </w:r>
            <w:r w:rsidRPr="006B0150">
              <w:rPr>
                <w:rFonts w:eastAsia="Times New Roman"/>
                <w:kern w:val="0"/>
              </w:rPr>
              <w:br/>
              <w:t>Mme BUTRUILLE</w:t>
            </w:r>
            <w:r w:rsidRPr="006B0150">
              <w:rPr>
                <w:rFonts w:eastAsia="Times New Roman"/>
                <w:kern w:val="0"/>
              </w:rPr>
              <w:br/>
              <w:t>M. HERVE</w:t>
            </w:r>
            <w:r w:rsidRPr="006B0150">
              <w:rPr>
                <w:rFonts w:eastAsia="Times New Roman"/>
                <w:kern w:val="0"/>
              </w:rPr>
              <w:br/>
              <w:t>Mme BOURREAU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 xml:space="preserve">Premières </w:t>
            </w:r>
            <w:proofErr w:type="spellStart"/>
            <w:r w:rsidRPr="006B0150">
              <w:rPr>
                <w:rFonts w:eastAsia="Times New Roman"/>
                <w:kern w:val="0"/>
              </w:rPr>
              <w:t>Europro</w:t>
            </w:r>
            <w:proofErr w:type="spellEnd"/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Avril 2018 </w:t>
            </w:r>
            <w:r w:rsidRPr="006B0150">
              <w:rPr>
                <w:rFonts w:eastAsia="Times New Roman"/>
                <w:b/>
                <w:bCs/>
                <w:kern w:val="0"/>
              </w:rPr>
              <w:t>(2sem.)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209550"/>
                  <wp:effectExtent l="19050" t="0" r="0" b="0"/>
                  <wp:docPr id="107" name="Image 377" descr="http://schuman.paysdelaloire.e-lyco.fr/lectureFichiergw.do?ID_FICHIER=1507454332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schuman.paysdelaloire.e-lyco.fr/lectureFichiergw.do?ID_FICHIER=1507454332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kern w:val="0"/>
              </w:rPr>
              <w:t> </w:t>
            </w:r>
            <w:r w:rsidRPr="006B0150">
              <w:rPr>
                <w:rFonts w:eastAsia="Times New Roman"/>
                <w:b/>
                <w:bCs/>
                <w:kern w:val="0"/>
              </w:rPr>
              <w:t>Accueil </w:t>
            </w:r>
            <w:r w:rsidRPr="006B0150">
              <w:rPr>
                <w:rFonts w:eastAsia="Times New Roman"/>
                <w:kern w:val="0"/>
              </w:rPr>
              <w:t>d'une dizaine d'élèves américains venant de Fort Kent Etat du Maine.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Professeur américain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kern w:val="0"/>
              </w:rPr>
              <w:t>M.DAIGLE</w:t>
            </w:r>
            <w:r w:rsidRPr="006B0150">
              <w:rPr>
                <w:rFonts w:eastAsia="Times New Roman"/>
                <w:b/>
                <w:bCs/>
                <w:kern w:val="0"/>
              </w:rPr>
              <w:br/>
              <w:t>M.VILBOUX</w:t>
            </w:r>
            <w:r w:rsidRPr="006B0150">
              <w:rPr>
                <w:rFonts w:eastAsia="Times New Roman"/>
                <w:kern w:val="0"/>
              </w:rPr>
              <w:br/>
              <w:t>Mme HERON</w:t>
            </w:r>
            <w:r w:rsidRPr="006B0150">
              <w:rPr>
                <w:rFonts w:eastAsia="Times New Roman"/>
                <w:kern w:val="0"/>
              </w:rPr>
              <w:br/>
              <w:t>Mme WHITTAKER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 xml:space="preserve">section européenne DNL </w:t>
            </w:r>
            <w:proofErr w:type="spellStart"/>
            <w:r w:rsidRPr="006B0150">
              <w:rPr>
                <w:rFonts w:eastAsia="Times New Roman"/>
                <w:kern w:val="0"/>
              </w:rPr>
              <w:t>Hist.géo</w:t>
            </w:r>
            <w:proofErr w:type="spellEnd"/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4 au 22 juin 2018</w:t>
            </w:r>
            <w:r w:rsidRPr="006B0150">
              <w:rPr>
                <w:rFonts w:eastAsia="Times New Roman"/>
                <w:b/>
                <w:bCs/>
                <w:kern w:val="0"/>
              </w:rPr>
              <w:t> (3sem.)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339966"/>
                <w:kern w:val="0"/>
              </w:rPr>
              <w:t>STAGES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108" name="Image 379" descr="http://schuman.paysdelaloire.e-lyco.fr/lectureFichiergw.do?ID_FICHIER=1507454332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schuman.paysdelaloire.e-lyco.fr/lectureFichiergw.do?ID_FICHIER=1507454332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b/>
                <w:bCs/>
                <w:kern w:val="0"/>
              </w:rPr>
              <w:t> Départ </w:t>
            </w:r>
            <w:r w:rsidRPr="006B0150">
              <w:rPr>
                <w:rFonts w:eastAsia="Times New Roman"/>
                <w:kern w:val="0"/>
              </w:rPr>
              <w:t>MALTE (</w:t>
            </w:r>
            <w:proofErr w:type="spellStart"/>
            <w:r w:rsidRPr="006B0150">
              <w:rPr>
                <w:rFonts w:eastAsia="Times New Roman"/>
                <w:kern w:val="0"/>
              </w:rPr>
              <w:t>Mosta</w:t>
            </w:r>
            <w:proofErr w:type="spellEnd"/>
            <w:r w:rsidRPr="006B0150">
              <w:rPr>
                <w:rFonts w:eastAsia="Times New Roman"/>
                <w:kern w:val="0"/>
              </w:rPr>
              <w:t>)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Mme WHITTAKER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 xml:space="preserve">12 élèves de 2ndes </w:t>
            </w:r>
            <w:proofErr w:type="spellStart"/>
            <w:r w:rsidRPr="006B0150">
              <w:rPr>
                <w:rFonts w:eastAsia="Times New Roman"/>
                <w:kern w:val="0"/>
              </w:rPr>
              <w:t>Europro</w:t>
            </w:r>
            <w:proofErr w:type="spellEnd"/>
          </w:p>
        </w:tc>
      </w:tr>
      <w:tr w:rsidR="006B0150" w:rsidRPr="006B0150" w:rsidTr="006B0150">
        <w:trPr>
          <w:tblCellSpacing w:w="15" w:type="dxa"/>
        </w:trPr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Du 19 mai au 8 juin 2018 </w:t>
            </w:r>
            <w:r w:rsidRPr="006B0150">
              <w:rPr>
                <w:rFonts w:eastAsia="Times New Roman"/>
                <w:b/>
                <w:bCs/>
                <w:kern w:val="0"/>
              </w:rPr>
              <w:t>(3sem.)</w:t>
            </w:r>
            <w:r w:rsidRPr="006B0150">
              <w:rPr>
                <w:rFonts w:eastAsia="Times New Roman"/>
                <w:kern w:val="0"/>
              </w:rPr>
              <w:br/>
            </w:r>
            <w:r w:rsidRPr="006B0150">
              <w:rPr>
                <w:rFonts w:eastAsia="Times New Roman"/>
                <w:b/>
                <w:bCs/>
                <w:color w:val="FF6600"/>
                <w:kern w:val="0"/>
              </w:rPr>
              <w:t>ECHANGE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b/>
                <w:bCs/>
                <w:noProof/>
                <w:kern w:val="0"/>
              </w:rPr>
              <w:drawing>
                <wp:inline distT="0" distB="0" distL="0" distR="0">
                  <wp:extent cx="285750" cy="190500"/>
                  <wp:effectExtent l="19050" t="0" r="0" b="0"/>
                  <wp:docPr id="109" name="Image 381" descr="http://schuman.paysdelaloire.e-lyco.fr/lectureFichiergw.do?ID_FICHIER=1507454332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schuman.paysdelaloire.e-lyco.fr/lectureFichiergw.do?ID_FICHIER=1507454332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50">
              <w:rPr>
                <w:rFonts w:eastAsia="Times New Roman"/>
                <w:b/>
                <w:bCs/>
                <w:kern w:val="0"/>
              </w:rPr>
              <w:t> Accueil  </w:t>
            </w:r>
            <w:r w:rsidRPr="006B0150">
              <w:rPr>
                <w:rFonts w:eastAsia="Times New Roman"/>
                <w:kern w:val="0"/>
              </w:rPr>
              <w:t>de 6 stagiaires adultes irlandais (stage en entreprises choletaises)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b/>
                <w:bCs/>
                <w:kern w:val="0"/>
              </w:rPr>
              <w:t>Mme WHITTAKER</w:t>
            </w:r>
          </w:p>
        </w:tc>
        <w:tc>
          <w:tcPr>
            <w:tcW w:w="0" w:type="auto"/>
            <w:hideMark/>
          </w:tcPr>
          <w:p w:rsidR="006B0150" w:rsidRPr="006B0150" w:rsidRDefault="006B0150" w:rsidP="006B015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6B0150">
              <w:rPr>
                <w:rFonts w:eastAsia="Times New Roman"/>
                <w:kern w:val="0"/>
              </w:rPr>
              <w:t>Erasmus+ mobilité : échange de stages pour BTS CI</w:t>
            </w:r>
          </w:p>
        </w:tc>
      </w:tr>
    </w:tbl>
    <w:p w:rsidR="006B0150" w:rsidRPr="006B0150" w:rsidRDefault="006B0150" w:rsidP="006B0150">
      <w:pPr>
        <w:widowControl/>
        <w:suppressAutoHyphens w:val="0"/>
        <w:spacing w:after="100" w:afterAutospacing="1"/>
        <w:rPr>
          <w:rFonts w:ascii="Arial" w:eastAsia="Times New Roman" w:hAnsi="Arial" w:cs="Arial"/>
          <w:color w:val="243238"/>
          <w:kern w:val="0"/>
          <w:sz w:val="20"/>
          <w:szCs w:val="20"/>
        </w:rPr>
      </w:pPr>
      <w:r w:rsidRPr="006B0150">
        <w:rPr>
          <w:rFonts w:ascii="Arial" w:eastAsia="Times New Roman" w:hAnsi="Arial" w:cs="Arial"/>
          <w:color w:val="243238"/>
          <w:kern w:val="0"/>
          <w:sz w:val="20"/>
          <w:szCs w:val="20"/>
        </w:rPr>
        <w:t>Notre assistante de langue étrangère 2017-2018 : Maria Hernandez </w:t>
      </w:r>
      <w:r>
        <w:rPr>
          <w:rFonts w:ascii="Arial" w:eastAsia="Times New Roman" w:hAnsi="Arial" w:cs="Arial"/>
          <w:noProof/>
          <w:color w:val="243238"/>
          <w:kern w:val="0"/>
          <w:sz w:val="20"/>
          <w:szCs w:val="20"/>
        </w:rPr>
        <w:drawing>
          <wp:inline distT="0" distB="0" distL="0" distR="0">
            <wp:extent cx="333375" cy="190500"/>
            <wp:effectExtent l="19050" t="0" r="9525" b="0"/>
            <wp:docPr id="383" name="Image 383" descr="http://schuman.paysdelaloire.e-lyco.fr/lectureFichiergw.do?ID_FICHIER=150772907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schuman.paysdelaloire.e-lyco.fr/lectureFichiergw.do?ID_FICHIER=150772907580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150">
        <w:rPr>
          <w:rFonts w:ascii="Arial" w:eastAsia="Times New Roman" w:hAnsi="Arial" w:cs="Arial"/>
          <w:color w:val="243238"/>
          <w:kern w:val="0"/>
          <w:sz w:val="20"/>
          <w:szCs w:val="20"/>
        </w:rPr>
        <w:t> (Mexique)</w:t>
      </w:r>
    </w:p>
    <w:p w:rsidR="002F3DC0" w:rsidRPr="006B0150" w:rsidRDefault="002F3DC0" w:rsidP="006B0150"/>
    <w:sectPr w:rsidR="002F3DC0" w:rsidRPr="006B0150" w:rsidSect="00D2176E">
      <w:pgSz w:w="11906" w:h="16838"/>
      <w:pgMar w:top="1417" w:right="1417" w:bottom="1417" w:left="993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7B6"/>
      </v:shape>
    </w:pict>
  </w:numPicBullet>
  <w:numPicBullet w:numPicBulletId="1">
    <w:pict>
      <v:shape id="Image 100" o:spid="_x0000_i1029" type="#_x0000_t75" alt="http://schuman.paysdelaloire.e-lyco.fr/lectureFichiergw.do?ID_FICHIER=1474896492349" style="width:37.5pt;height:24.75pt;visibility:visible;mso-wrap-style:square" o:bullet="t">
        <v:imagedata r:id="rId2" o:title="lectureFichiergw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2646D3"/>
    <w:multiLevelType w:val="hybridMultilevel"/>
    <w:tmpl w:val="7C60FD66"/>
    <w:lvl w:ilvl="0" w:tplc="040C000F">
      <w:start w:val="1"/>
      <w:numFmt w:val="decimal"/>
      <w:lvlText w:val="%1."/>
      <w:lvlJc w:val="left"/>
      <w:pPr>
        <w:ind w:left="1245" w:hanging="360"/>
      </w:p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2D537661"/>
    <w:multiLevelType w:val="hybridMultilevel"/>
    <w:tmpl w:val="50FAF39C"/>
    <w:lvl w:ilvl="0" w:tplc="B3843ED2">
      <w:numFmt w:val="bullet"/>
      <w:lvlText w:val="-"/>
      <w:lvlJc w:val="left"/>
      <w:pPr>
        <w:ind w:left="1245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2DEE3392"/>
    <w:multiLevelType w:val="hybridMultilevel"/>
    <w:tmpl w:val="DB305816"/>
    <w:lvl w:ilvl="0" w:tplc="1A48B3A2">
      <w:start w:val="2"/>
      <w:numFmt w:val="bullet"/>
      <w:lvlText w:val="-"/>
      <w:lvlJc w:val="left"/>
      <w:pPr>
        <w:ind w:left="57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303E6701"/>
    <w:multiLevelType w:val="hybridMultilevel"/>
    <w:tmpl w:val="9094F55C"/>
    <w:lvl w:ilvl="0" w:tplc="05D06260">
      <w:start w:val="2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3E017F1C"/>
    <w:multiLevelType w:val="hybridMultilevel"/>
    <w:tmpl w:val="7132FA0E"/>
    <w:lvl w:ilvl="0" w:tplc="AEAC9F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84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00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C4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B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20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0B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A6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C9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BA009B8"/>
    <w:multiLevelType w:val="hybridMultilevel"/>
    <w:tmpl w:val="A7CA6730"/>
    <w:lvl w:ilvl="0" w:tplc="A4BEBBD6">
      <w:numFmt w:val="bullet"/>
      <w:lvlText w:val="-"/>
      <w:lvlJc w:val="left"/>
      <w:pPr>
        <w:ind w:left="720" w:hanging="360"/>
      </w:pPr>
      <w:rPr>
        <w:rFonts w:ascii="Comic Sans MS" w:eastAsia="Andale Sans U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47395"/>
    <w:multiLevelType w:val="hybridMultilevel"/>
    <w:tmpl w:val="199CFB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A41FF"/>
    <w:multiLevelType w:val="hybridMultilevel"/>
    <w:tmpl w:val="2152B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E3E9C"/>
    <w:multiLevelType w:val="hybridMultilevel"/>
    <w:tmpl w:val="81DC4B4A"/>
    <w:lvl w:ilvl="0" w:tplc="7DD019B4">
      <w:start w:val="2"/>
      <w:numFmt w:val="bullet"/>
      <w:lvlText w:val="-"/>
      <w:lvlJc w:val="left"/>
      <w:pPr>
        <w:ind w:left="72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84BAA"/>
    <w:multiLevelType w:val="hybridMultilevel"/>
    <w:tmpl w:val="43A4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F4707"/>
    <w:multiLevelType w:val="hybridMultilevel"/>
    <w:tmpl w:val="DF0E9CEE"/>
    <w:lvl w:ilvl="0" w:tplc="B3843ED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31DBA"/>
    <w:multiLevelType w:val="hybridMultilevel"/>
    <w:tmpl w:val="EA96116A"/>
    <w:lvl w:ilvl="0" w:tplc="B3843ED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73BAA"/>
    <w:multiLevelType w:val="hybridMultilevel"/>
    <w:tmpl w:val="9E1E521C"/>
    <w:lvl w:ilvl="0" w:tplc="6C06B33C">
      <w:start w:val="2"/>
      <w:numFmt w:val="bullet"/>
      <w:lvlText w:val="-"/>
      <w:lvlJc w:val="left"/>
      <w:pPr>
        <w:ind w:left="570" w:hanging="360"/>
      </w:pPr>
      <w:rPr>
        <w:rFonts w:ascii="Calibri" w:eastAsia="Andale Sans U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>
    <w:nsid w:val="7DB5665C"/>
    <w:multiLevelType w:val="hybridMultilevel"/>
    <w:tmpl w:val="7FF8B54E"/>
    <w:lvl w:ilvl="0" w:tplc="B3843ED2">
      <w:numFmt w:val="bullet"/>
      <w:lvlText w:val="-"/>
      <w:lvlJc w:val="left"/>
      <w:pPr>
        <w:ind w:left="885" w:hanging="360"/>
      </w:pPr>
      <w:rPr>
        <w:rFonts w:ascii="Courier New" w:eastAsia="Times New Roman" w:hAnsi="Courier New" w:cs="Courier New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3725"/>
    <w:rsid w:val="00027E60"/>
    <w:rsid w:val="000318D0"/>
    <w:rsid w:val="0004516A"/>
    <w:rsid w:val="00073722"/>
    <w:rsid w:val="00096F40"/>
    <w:rsid w:val="00103E6D"/>
    <w:rsid w:val="001118CE"/>
    <w:rsid w:val="001173C3"/>
    <w:rsid w:val="0012610D"/>
    <w:rsid w:val="0015049E"/>
    <w:rsid w:val="001B34FB"/>
    <w:rsid w:val="001C6B6F"/>
    <w:rsid w:val="0022762C"/>
    <w:rsid w:val="00266623"/>
    <w:rsid w:val="00275BB2"/>
    <w:rsid w:val="002819E3"/>
    <w:rsid w:val="00294079"/>
    <w:rsid w:val="002D2CD3"/>
    <w:rsid w:val="002D3560"/>
    <w:rsid w:val="002E0252"/>
    <w:rsid w:val="002F37D0"/>
    <w:rsid w:val="002F3DC0"/>
    <w:rsid w:val="00304F52"/>
    <w:rsid w:val="00323730"/>
    <w:rsid w:val="003254CC"/>
    <w:rsid w:val="003A28CA"/>
    <w:rsid w:val="00427785"/>
    <w:rsid w:val="004B5D4A"/>
    <w:rsid w:val="004F1B97"/>
    <w:rsid w:val="004F6DBF"/>
    <w:rsid w:val="00503B62"/>
    <w:rsid w:val="00510185"/>
    <w:rsid w:val="00512346"/>
    <w:rsid w:val="005212E0"/>
    <w:rsid w:val="00527AE4"/>
    <w:rsid w:val="00620C12"/>
    <w:rsid w:val="006A1D7C"/>
    <w:rsid w:val="006B0150"/>
    <w:rsid w:val="006C4119"/>
    <w:rsid w:val="00720069"/>
    <w:rsid w:val="007260D9"/>
    <w:rsid w:val="0074283F"/>
    <w:rsid w:val="00753022"/>
    <w:rsid w:val="007B363F"/>
    <w:rsid w:val="007B70D2"/>
    <w:rsid w:val="007C2677"/>
    <w:rsid w:val="007C3254"/>
    <w:rsid w:val="007C49BE"/>
    <w:rsid w:val="007C603E"/>
    <w:rsid w:val="007D4D28"/>
    <w:rsid w:val="00807DBE"/>
    <w:rsid w:val="008154D8"/>
    <w:rsid w:val="00844573"/>
    <w:rsid w:val="00844C8B"/>
    <w:rsid w:val="00846621"/>
    <w:rsid w:val="0086257B"/>
    <w:rsid w:val="00893484"/>
    <w:rsid w:val="008A3D4A"/>
    <w:rsid w:val="008D0249"/>
    <w:rsid w:val="00912091"/>
    <w:rsid w:val="00916B90"/>
    <w:rsid w:val="00926B61"/>
    <w:rsid w:val="0093281D"/>
    <w:rsid w:val="00960EC7"/>
    <w:rsid w:val="009821AD"/>
    <w:rsid w:val="009B6A99"/>
    <w:rsid w:val="009C549B"/>
    <w:rsid w:val="00A12327"/>
    <w:rsid w:val="00A14BA6"/>
    <w:rsid w:val="00A23B45"/>
    <w:rsid w:val="00A25563"/>
    <w:rsid w:val="00A666F3"/>
    <w:rsid w:val="00A90553"/>
    <w:rsid w:val="00A96EFE"/>
    <w:rsid w:val="00A97DC8"/>
    <w:rsid w:val="00AA1FC2"/>
    <w:rsid w:val="00AC2204"/>
    <w:rsid w:val="00AD6361"/>
    <w:rsid w:val="00AE407E"/>
    <w:rsid w:val="00AF35EC"/>
    <w:rsid w:val="00B30916"/>
    <w:rsid w:val="00B31B24"/>
    <w:rsid w:val="00B51B53"/>
    <w:rsid w:val="00B639D5"/>
    <w:rsid w:val="00BA049C"/>
    <w:rsid w:val="00BB4E21"/>
    <w:rsid w:val="00C011F7"/>
    <w:rsid w:val="00C01760"/>
    <w:rsid w:val="00C15B9C"/>
    <w:rsid w:val="00C7444D"/>
    <w:rsid w:val="00CD1008"/>
    <w:rsid w:val="00CD2D83"/>
    <w:rsid w:val="00D1485F"/>
    <w:rsid w:val="00D2176E"/>
    <w:rsid w:val="00D44BE6"/>
    <w:rsid w:val="00D75957"/>
    <w:rsid w:val="00D92C50"/>
    <w:rsid w:val="00D93DEF"/>
    <w:rsid w:val="00DA3725"/>
    <w:rsid w:val="00DD1EB3"/>
    <w:rsid w:val="00DE5685"/>
    <w:rsid w:val="00E176A2"/>
    <w:rsid w:val="00E22ADF"/>
    <w:rsid w:val="00E426EF"/>
    <w:rsid w:val="00E5402D"/>
    <w:rsid w:val="00E8077F"/>
    <w:rsid w:val="00EC1E1E"/>
    <w:rsid w:val="00EE0E87"/>
    <w:rsid w:val="00EF31C8"/>
    <w:rsid w:val="00F16E52"/>
    <w:rsid w:val="00F53E32"/>
    <w:rsid w:val="00F57E4A"/>
    <w:rsid w:val="00F629F6"/>
    <w:rsid w:val="00F96464"/>
    <w:rsid w:val="00FA311F"/>
    <w:rsid w:val="00FB0D45"/>
    <w:rsid w:val="00FC7835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406]" strokecolor="none [2406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C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75302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EF31C8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EF31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EF31C8"/>
    <w:pPr>
      <w:spacing w:after="120"/>
    </w:pPr>
  </w:style>
  <w:style w:type="paragraph" w:styleId="Liste">
    <w:name w:val="List"/>
    <w:basedOn w:val="Corpsdetexte"/>
    <w:rsid w:val="00EF31C8"/>
    <w:rPr>
      <w:rFonts w:cs="Tahoma"/>
    </w:rPr>
  </w:style>
  <w:style w:type="paragraph" w:customStyle="1" w:styleId="Lgende1">
    <w:name w:val="Légende1"/>
    <w:basedOn w:val="Normal"/>
    <w:rsid w:val="00EF31C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1C8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EF31C8"/>
    <w:pPr>
      <w:suppressLineNumbers/>
    </w:pPr>
  </w:style>
  <w:style w:type="paragraph" w:customStyle="1" w:styleId="Contenuducadre">
    <w:name w:val="Contenu du cadre"/>
    <w:basedOn w:val="Corpsdetexte"/>
    <w:rsid w:val="00EF31C8"/>
  </w:style>
  <w:style w:type="paragraph" w:styleId="Textedebulles">
    <w:name w:val="Balloon Text"/>
    <w:basedOn w:val="Normal"/>
    <w:link w:val="TextedebullesCar"/>
    <w:uiPriority w:val="99"/>
    <w:semiHidden/>
    <w:unhideWhenUsed/>
    <w:rsid w:val="006C41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119"/>
    <w:rPr>
      <w:rFonts w:ascii="Tahoma" w:eastAsia="Andale Sans UI" w:hAnsi="Tahoma" w:cs="Tahoma"/>
      <w:kern w:val="1"/>
      <w:sz w:val="16"/>
      <w:szCs w:val="16"/>
    </w:rPr>
  </w:style>
  <w:style w:type="table" w:styleId="Grilledutableau">
    <w:name w:val="Table Grid"/>
    <w:basedOn w:val="TableauNormal"/>
    <w:uiPriority w:val="59"/>
    <w:rsid w:val="00844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3254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2F3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2F3DC0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753022"/>
    <w:rPr>
      <w:b/>
      <w:bCs/>
      <w:kern w:val="36"/>
      <w:sz w:val="48"/>
      <w:szCs w:val="48"/>
    </w:rPr>
  </w:style>
  <w:style w:type="character" w:customStyle="1" w:styleId="i-like">
    <w:name w:val="i-like"/>
    <w:basedOn w:val="Policepardfaut"/>
    <w:rsid w:val="00753022"/>
  </w:style>
  <w:style w:type="character" w:styleId="lev">
    <w:name w:val="Strong"/>
    <w:basedOn w:val="Policepardfaut"/>
    <w:uiPriority w:val="22"/>
    <w:qFormat/>
    <w:rsid w:val="00753022"/>
    <w:rPr>
      <w:b/>
      <w:bCs/>
    </w:rPr>
  </w:style>
  <w:style w:type="paragraph" w:styleId="NormalWeb">
    <w:name w:val="Normal (Web)"/>
    <w:basedOn w:val="Normal"/>
    <w:uiPriority w:val="99"/>
    <w:unhideWhenUsed/>
    <w:rsid w:val="007530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Lienhypertexte">
    <w:name w:val="Hyperlink"/>
    <w:basedOn w:val="Policepardfaut"/>
    <w:uiPriority w:val="99"/>
    <w:semiHidden/>
    <w:unhideWhenUsed/>
    <w:rsid w:val="00753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915">
              <w:marLeft w:val="0"/>
              <w:marRight w:val="0"/>
              <w:marTop w:val="0"/>
              <w:marBottom w:val="0"/>
              <w:divBdr>
                <w:top w:val="single" w:sz="6" w:space="0" w:color="D7DEE2"/>
                <w:left w:val="single" w:sz="6" w:space="0" w:color="D7DEE2"/>
                <w:bottom w:val="single" w:sz="6" w:space="0" w:color="D7DEE2"/>
                <w:right w:val="single" w:sz="6" w:space="0" w:color="D7DEE2"/>
              </w:divBdr>
              <w:divsChild>
                <w:div w:id="17057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F61C-7EE0-45FB-BFD3-330825B8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3</cp:revision>
  <cp:lastPrinted>2018-03-20T07:43:00Z</cp:lastPrinted>
  <dcterms:created xsi:type="dcterms:W3CDTF">2018-08-28T14:53:00Z</dcterms:created>
  <dcterms:modified xsi:type="dcterms:W3CDTF">2018-08-28T14:54:00Z</dcterms:modified>
</cp:coreProperties>
</file>